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6D9EAC50" w:rsidR="00465D3B" w:rsidRPr="004E6C47" w:rsidRDefault="00321BB2" w:rsidP="003138A5">
      <w:pPr>
        <w:spacing w:after="0"/>
        <w:ind w:left="1400"/>
        <w:rPr>
          <w:color w:val="auto"/>
        </w:rPr>
      </w:pPr>
      <w:r w:rsidRPr="004E6C47">
        <w:rPr>
          <w:rFonts w:ascii="Arial" w:eastAsia="Arial" w:hAnsi="Arial" w:cs="Arial"/>
          <w:b/>
          <w:color w:val="auto"/>
          <w:sz w:val="18"/>
        </w:rPr>
        <w:t>The Broadcaster</w:t>
      </w:r>
      <w:r w:rsidR="00FD5595">
        <w:rPr>
          <w:rFonts w:ascii="Arial" w:eastAsia="Arial" w:hAnsi="Arial" w:cs="Arial"/>
          <w:color w:val="auto"/>
          <w:sz w:val="18"/>
        </w:rPr>
        <w:t xml:space="preserve">  ▪ September 9</w:t>
      </w:r>
      <w:r w:rsidR="00045E57" w:rsidRPr="004E6C47">
        <w:rPr>
          <w:rFonts w:ascii="Arial" w:eastAsia="Arial" w:hAnsi="Arial" w:cs="Arial"/>
          <w:color w:val="auto"/>
          <w:sz w:val="18"/>
        </w:rPr>
        <w:t>,</w:t>
      </w:r>
      <w:r w:rsidR="00F909F3" w:rsidRPr="004E6C47">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00BA00D6">
        <w:rPr>
          <w:rFonts w:ascii="Arial" w:eastAsia="Arial" w:hAnsi="Arial" w:cs="Arial"/>
          <w:color w:val="auto"/>
          <w:sz w:val="18"/>
        </w:rPr>
        <w:t xml:space="preserve"> </w:t>
      </w:r>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r w:rsidR="003138A5" w:rsidRPr="004E6C47">
        <w:rPr>
          <w:rFonts w:ascii="Arial" w:eastAsia="Arial" w:hAnsi="Arial" w:cs="Arial"/>
          <w:color w:val="auto"/>
          <w:sz w:val="18"/>
        </w:rPr>
        <w:tab/>
      </w:r>
      <w:r w:rsidRPr="004E6C47">
        <w:rPr>
          <w:rFonts w:ascii="Arial" w:eastAsia="Arial" w:hAnsi="Arial" w:cs="Arial"/>
          <w:color w:val="auto"/>
          <w:sz w:val="18"/>
        </w:rPr>
        <w:t xml:space="preserve"> </w:t>
      </w:r>
    </w:p>
    <w:p w14:paraId="338F6E2A" w14:textId="6E81051C" w:rsidR="00377E6E" w:rsidRPr="006B69FF" w:rsidRDefault="006B69FF" w:rsidP="00377E6E">
      <w:pPr>
        <w:rPr>
          <w:rFonts w:ascii="Century Gothic" w:eastAsia="Century Gothic" w:hAnsi="Century Gothic" w:cs="Century Gothic"/>
          <w:b/>
          <w:color w:val="auto"/>
          <w:sz w:val="26"/>
          <w:szCs w:val="26"/>
        </w:rPr>
      </w:pPr>
      <w:r w:rsidRPr="006B69FF">
        <w:rPr>
          <w:noProof/>
          <w:color w:val="auto"/>
          <w:sz w:val="26"/>
          <w:szCs w:val="26"/>
        </w:rPr>
        <w:drawing>
          <wp:anchor distT="0" distB="0" distL="114300" distR="114300" simplePos="0" relativeHeight="251658240" behindDoc="0" locked="0" layoutInCell="1" allowOverlap="0" wp14:anchorId="6E103EA9" wp14:editId="6BED309D">
            <wp:simplePos x="0" y="0"/>
            <wp:positionH relativeFrom="column">
              <wp:posOffset>51435</wp:posOffset>
            </wp:positionH>
            <wp:positionV relativeFrom="paragraph">
              <wp:posOffset>89535</wp:posOffset>
            </wp:positionV>
            <wp:extent cx="1744345" cy="1077595"/>
            <wp:effectExtent l="0" t="0" r="8255"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44345" cy="1077595"/>
                    </a:xfrm>
                    <a:prstGeom prst="rect">
                      <a:avLst/>
                    </a:prstGeom>
                  </pic:spPr>
                </pic:pic>
              </a:graphicData>
            </a:graphic>
            <wp14:sizeRelH relativeFrom="margin">
              <wp14:pctWidth>0</wp14:pctWidth>
            </wp14:sizeRelH>
            <wp14:sizeRelV relativeFrom="margin">
              <wp14:pctHeight>0</wp14:pctHeight>
            </wp14:sizeRelV>
          </wp:anchor>
        </w:drawing>
      </w:r>
    </w:p>
    <w:p w14:paraId="0072284C" w14:textId="7694639C" w:rsidR="00105E09" w:rsidRPr="00105E09" w:rsidRDefault="00105E09" w:rsidP="00105E09">
      <w:pPr>
        <w:ind w:left="2160"/>
        <w:rPr>
          <w:rFonts w:ascii="Georgia" w:hAnsi="Georgia" w:cs="Arial"/>
          <w:bCs/>
          <w:i/>
          <w:iCs/>
          <w:color w:val="auto"/>
          <w:sz w:val="28"/>
          <w:szCs w:val="28"/>
          <w:shd w:val="clear" w:color="auto" w:fill="FFFFFF"/>
        </w:rPr>
      </w:pPr>
      <w:r w:rsidRPr="00105E09">
        <w:rPr>
          <w:rFonts w:ascii="Georgia" w:hAnsi="Georgia" w:cs="Arial"/>
          <w:bCs/>
          <w:i/>
          <w:iCs/>
          <w:color w:val="auto"/>
          <w:sz w:val="28"/>
          <w:szCs w:val="28"/>
          <w:shd w:val="clear" w:color="auto" w:fill="FFFFFF"/>
        </w:rPr>
        <w:t>“If you can mock a leek, you can eat a leek!”</w:t>
      </w:r>
      <w:r w:rsidRPr="00105E09">
        <w:rPr>
          <w:rFonts w:ascii="Georgia" w:hAnsi="Georgia" w:cs="Arial"/>
          <w:bCs/>
          <w:i/>
          <w:iCs/>
          <w:color w:val="auto"/>
          <w:sz w:val="28"/>
          <w:szCs w:val="28"/>
          <w:shd w:val="clear" w:color="auto" w:fill="FFFFFF"/>
        </w:rPr>
        <w:br/>
      </w:r>
      <w:r>
        <w:rPr>
          <w:rFonts w:ascii="Georgia" w:hAnsi="Georgia" w:cs="Arial"/>
          <w:bCs/>
          <w:i/>
          <w:iCs/>
          <w:color w:val="auto"/>
          <w:sz w:val="28"/>
          <w:szCs w:val="28"/>
          <w:shd w:val="clear" w:color="auto" w:fill="FFFFFF"/>
        </w:rPr>
        <w:t xml:space="preserve">                           </w:t>
      </w:r>
      <w:r w:rsidRPr="00105E09">
        <w:rPr>
          <w:rFonts w:ascii="Georgia" w:hAnsi="Georgia" w:cs="Arial"/>
          <w:bCs/>
          <w:i/>
          <w:iCs/>
          <w:color w:val="auto"/>
          <w:sz w:val="28"/>
          <w:szCs w:val="28"/>
          <w:shd w:val="clear" w:color="auto" w:fill="FFFFFF"/>
        </w:rPr>
        <w:t>― </w:t>
      </w:r>
      <w:r w:rsidRPr="00105E09">
        <w:rPr>
          <w:rFonts w:ascii="Georgia" w:hAnsi="Georgia" w:cs="Arial"/>
          <w:b/>
          <w:bCs/>
          <w:i/>
          <w:iCs/>
          <w:color w:val="auto"/>
          <w:sz w:val="28"/>
          <w:szCs w:val="28"/>
          <w:shd w:val="clear" w:color="auto" w:fill="FFFFFF"/>
        </w:rPr>
        <w:t>William Shakespeare,</w:t>
      </w:r>
      <w:r w:rsidRPr="00105E09">
        <w:rPr>
          <w:rFonts w:ascii="Georgia" w:hAnsi="Georgia" w:cs="Arial"/>
          <w:b/>
          <w:bCs/>
          <w:i/>
          <w:iCs/>
          <w:color w:val="000000" w:themeColor="text1"/>
          <w:sz w:val="28"/>
          <w:szCs w:val="28"/>
          <w:shd w:val="clear" w:color="auto" w:fill="FFFFFF"/>
        </w:rPr>
        <w:t> </w:t>
      </w:r>
      <w:hyperlink r:id="rId8" w:history="1">
        <w:r w:rsidRPr="00105E09">
          <w:rPr>
            <w:rStyle w:val="Hyperlink"/>
            <w:rFonts w:ascii="Georgia" w:hAnsi="Georgia" w:cs="Arial"/>
            <w:b/>
            <w:bCs/>
            <w:i/>
            <w:iCs/>
            <w:color w:val="000000" w:themeColor="text1"/>
            <w:sz w:val="28"/>
            <w:szCs w:val="28"/>
            <w:shd w:val="clear" w:color="auto" w:fill="FFFFFF"/>
          </w:rPr>
          <w:t>Henry V</w:t>
        </w:r>
      </w:hyperlink>
    </w:p>
    <w:p w14:paraId="1C6D29EC" w14:textId="3C4322A2" w:rsidR="00465D3B" w:rsidRPr="00105E09" w:rsidRDefault="00377E6E" w:rsidP="00105E09">
      <w:pPr>
        <w:ind w:left="2160"/>
        <w:rPr>
          <w:rFonts w:ascii="Georgia" w:hAnsi="Georgia" w:cs="Arial"/>
          <w:bCs/>
          <w:i/>
          <w:iCs/>
          <w:color w:val="auto"/>
          <w:sz w:val="28"/>
          <w:szCs w:val="28"/>
          <w:shd w:val="clear" w:color="auto" w:fill="FFFFFF"/>
        </w:rPr>
      </w:pPr>
      <w:r>
        <w:rPr>
          <w:rFonts w:ascii="Georgia" w:hAnsi="Georgia" w:cs="Arial"/>
          <w:bCs/>
          <w:i/>
          <w:iCs/>
          <w:color w:val="auto"/>
          <w:sz w:val="28"/>
          <w:szCs w:val="28"/>
          <w:shd w:val="clear" w:color="auto" w:fill="FFFFFF"/>
        </w:rPr>
        <w:t xml:space="preserve">                         </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E6C47" w:rsidRPr="004E6C47"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Pr="004E6C47" w:rsidRDefault="00321BB2">
            <w:pPr>
              <w:tabs>
                <w:tab w:val="center" w:pos="3889"/>
              </w:tabs>
              <w:rPr>
                <w:rFonts w:ascii="Courier New" w:eastAsia="Courier New" w:hAnsi="Courier New" w:cs="Courier New"/>
                <w:color w:val="auto"/>
                <w:sz w:val="36"/>
              </w:rPr>
            </w:pPr>
            <w:r w:rsidRPr="004E6C47">
              <w:rPr>
                <w:rFonts w:ascii="Courier New" w:eastAsia="Courier New" w:hAnsi="Courier New" w:cs="Courier New"/>
                <w:color w:val="auto"/>
                <w:sz w:val="36"/>
              </w:rPr>
              <w:t>N</w:t>
            </w:r>
            <w:r w:rsidR="003138A5" w:rsidRPr="004E6C47">
              <w:rPr>
                <w:rFonts w:ascii="Courier New" w:eastAsia="Courier New" w:hAnsi="Courier New" w:cs="Courier New"/>
                <w:color w:val="auto"/>
                <w:sz w:val="36"/>
              </w:rPr>
              <w:t>ews from the Farm</w:t>
            </w:r>
            <w:r w:rsidRPr="004E6C47">
              <w:rPr>
                <w:color w:val="auto"/>
                <w:sz w:val="36"/>
                <w:vertAlign w:val="superscript"/>
              </w:rPr>
              <w:tab/>
            </w:r>
            <w:r w:rsidRPr="004E6C47">
              <w:rPr>
                <w:rFonts w:ascii="Courier New" w:eastAsia="Courier New" w:hAnsi="Courier New" w:cs="Courier New"/>
                <w:color w:val="auto"/>
                <w:sz w:val="36"/>
              </w:rPr>
              <w:t xml:space="preserve"> </w:t>
            </w:r>
          </w:p>
          <w:p w14:paraId="3C4E7B8B" w14:textId="6D4A3254" w:rsidR="00C8546E" w:rsidRPr="00BB5767" w:rsidRDefault="005E4A51" w:rsidP="00C8546E">
            <w:pPr>
              <w:spacing w:line="273" w:lineRule="auto"/>
              <w:ind w:right="48"/>
              <w:rPr>
                <w:rFonts w:ascii="Georgia" w:eastAsia="Georgia" w:hAnsi="Georgia" w:cs="Georgia"/>
                <w:bCs/>
                <w:color w:val="auto"/>
              </w:rPr>
            </w:pPr>
            <w:r>
              <w:rPr>
                <w:rFonts w:ascii="Georgia" w:eastAsia="Georgia" w:hAnsi="Georgia" w:cs="Georgia"/>
                <w:bCs/>
                <w:noProof/>
                <w:color w:val="auto"/>
              </w:rPr>
              <w:drawing>
                <wp:anchor distT="0" distB="0" distL="114300" distR="114300" simplePos="0" relativeHeight="251659264" behindDoc="0" locked="0" layoutInCell="1" allowOverlap="1" wp14:anchorId="3875CC03" wp14:editId="73B4E8EB">
                  <wp:simplePos x="0" y="0"/>
                  <wp:positionH relativeFrom="column">
                    <wp:posOffset>6985</wp:posOffset>
                  </wp:positionH>
                  <wp:positionV relativeFrom="paragraph">
                    <wp:posOffset>1695450</wp:posOffset>
                  </wp:positionV>
                  <wp:extent cx="2054225" cy="1155700"/>
                  <wp:effectExtent l="0" t="0" r="3175" b="12700"/>
                  <wp:wrapTight wrapText="bothSides">
                    <wp:wrapPolygon edited="0">
                      <wp:start x="0" y="0"/>
                      <wp:lineTo x="0" y="21363"/>
                      <wp:lineTo x="21366" y="21363"/>
                      <wp:lineTo x="213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ct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4225" cy="1155700"/>
                          </a:xfrm>
                          <a:prstGeom prst="rect">
                            <a:avLst/>
                          </a:prstGeom>
                        </pic:spPr>
                      </pic:pic>
                    </a:graphicData>
                  </a:graphic>
                  <wp14:sizeRelH relativeFrom="page">
                    <wp14:pctWidth>0</wp14:pctWidth>
                  </wp14:sizeRelH>
                  <wp14:sizeRelV relativeFrom="page">
                    <wp14:pctHeight>0</wp14:pctHeight>
                  </wp14:sizeRelV>
                </wp:anchor>
              </w:drawing>
            </w:r>
            <w:r w:rsidR="009F7067" w:rsidRPr="004E6C47">
              <w:rPr>
                <w:rFonts w:ascii="Georgia" w:eastAsia="Georgia" w:hAnsi="Georgia" w:cs="Georgia"/>
                <w:b/>
                <w:color w:val="auto"/>
              </w:rPr>
              <w:t xml:space="preserve">CSA Week </w:t>
            </w:r>
            <w:r w:rsidR="00FD5595">
              <w:rPr>
                <w:rFonts w:ascii="Georgia" w:eastAsia="Georgia" w:hAnsi="Georgia" w:cs="Georgia"/>
                <w:b/>
                <w:color w:val="auto"/>
              </w:rPr>
              <w:t>15</w:t>
            </w:r>
            <w:r w:rsidR="009F7067" w:rsidRPr="004E6C47">
              <w:rPr>
                <w:rFonts w:ascii="Georgia" w:eastAsia="Georgia" w:hAnsi="Georgia" w:cs="Georgia"/>
                <w:b/>
                <w:color w:val="auto"/>
              </w:rPr>
              <w:t>, 20</w:t>
            </w:r>
            <w:r w:rsidR="009C3BE7" w:rsidRPr="004E6C47">
              <w:rPr>
                <w:rFonts w:ascii="Georgia" w:eastAsia="Georgia" w:hAnsi="Georgia" w:cs="Georgia"/>
                <w:b/>
                <w:color w:val="auto"/>
              </w:rPr>
              <w:t>20</w:t>
            </w:r>
            <w:r w:rsidR="009F7067" w:rsidRPr="004E6C47">
              <w:rPr>
                <w:rFonts w:ascii="Georgia" w:eastAsia="Georgia" w:hAnsi="Georgia" w:cs="Georgia"/>
                <w:b/>
                <w:color w:val="auto"/>
              </w:rPr>
              <w:t>!</w:t>
            </w:r>
            <w:r>
              <w:rPr>
                <w:rFonts w:ascii="Georgia" w:eastAsia="Georgia" w:hAnsi="Georgia" w:cs="Georgia"/>
                <w:bCs/>
                <w:color w:val="auto"/>
              </w:rPr>
              <w:t xml:space="preserve">  I was talking with my friend and farm-hand Stin and he was asking me why I planted so many leeks. It’s true, leeks are a little fussy in that they require </w:t>
            </w:r>
            <w:r w:rsidR="00F10AAF">
              <w:rPr>
                <w:rFonts w:ascii="Georgia" w:eastAsia="Georgia" w:hAnsi="Georgia" w:cs="Georgia"/>
                <w:bCs/>
                <w:color w:val="auto"/>
              </w:rPr>
              <w:t>cleaning, but their subtle, allium</w:t>
            </w:r>
            <w:r>
              <w:rPr>
                <w:rFonts w:ascii="Georgia" w:eastAsia="Georgia" w:hAnsi="Georgia" w:cs="Georgia"/>
                <w:bCs/>
                <w:color w:val="auto"/>
              </w:rPr>
              <w:t xml:space="preserve"> flavor make</w:t>
            </w:r>
            <w:r w:rsidR="00F10AAF">
              <w:rPr>
                <w:rFonts w:ascii="Georgia" w:eastAsia="Georgia" w:hAnsi="Georgia" w:cs="Georgia"/>
                <w:bCs/>
                <w:color w:val="auto"/>
              </w:rPr>
              <w:t>s</w:t>
            </w:r>
            <w:r>
              <w:rPr>
                <w:rFonts w:ascii="Georgia" w:eastAsia="Georgia" w:hAnsi="Georgia" w:cs="Georgia"/>
                <w:bCs/>
                <w:color w:val="auto"/>
              </w:rPr>
              <w:t xml:space="preserve"> them well worth the effort.  I made potato leek soup this week</w:t>
            </w:r>
            <w:r w:rsidR="00F10AAF">
              <w:rPr>
                <w:rFonts w:ascii="Georgia" w:eastAsia="Georgia" w:hAnsi="Georgia" w:cs="Georgia"/>
                <w:bCs/>
                <w:color w:val="auto"/>
              </w:rPr>
              <w:t xml:space="preserve"> for my crew</w:t>
            </w:r>
            <w:r>
              <w:rPr>
                <w:rFonts w:ascii="Georgia" w:eastAsia="Georgia" w:hAnsi="Georgia" w:cs="Georgia"/>
                <w:bCs/>
                <w:color w:val="auto"/>
              </w:rPr>
              <w:t xml:space="preserve">, and I hope you make soup or a gratin recipe, or something </w:t>
            </w:r>
            <w:r w:rsidR="00F10AAF">
              <w:rPr>
                <w:rFonts w:ascii="Georgia" w:eastAsia="Georgia" w:hAnsi="Georgia" w:cs="Georgia"/>
                <w:bCs/>
                <w:color w:val="auto"/>
              </w:rPr>
              <w:t>else that you can enjoy in our chilly fall weather</w:t>
            </w:r>
            <w:r>
              <w:rPr>
                <w:rFonts w:ascii="Georgia" w:eastAsia="Georgia" w:hAnsi="Georgia" w:cs="Georgia"/>
                <w:bCs/>
                <w:color w:val="auto"/>
              </w:rPr>
              <w:t>!  In addition to leeks, we have been harvesting bushel upon bushel of tomato</w:t>
            </w:r>
            <w:r w:rsidR="00F10AAF">
              <w:rPr>
                <w:rFonts w:ascii="Georgia" w:eastAsia="Georgia" w:hAnsi="Georgia" w:cs="Georgia"/>
                <w:bCs/>
                <w:color w:val="auto"/>
              </w:rPr>
              <w:t>es</w:t>
            </w:r>
            <w:r>
              <w:rPr>
                <w:rFonts w:ascii="Georgia" w:eastAsia="Georgia" w:hAnsi="Georgia" w:cs="Georgia"/>
                <w:bCs/>
                <w:color w:val="auto"/>
              </w:rPr>
              <w:t xml:space="preserve">. The pepper house is still bursting, and the cooler weather has me looking forward to frost-sweetened </w:t>
            </w:r>
            <w:r w:rsidR="00F62830">
              <w:rPr>
                <w:rFonts w:ascii="Georgia" w:eastAsia="Georgia" w:hAnsi="Georgia" w:cs="Georgia"/>
                <w:bCs/>
                <w:color w:val="auto"/>
              </w:rPr>
              <w:t>b</w:t>
            </w:r>
            <w:r>
              <w:rPr>
                <w:rFonts w:ascii="Georgia" w:eastAsia="Georgia" w:hAnsi="Georgia" w:cs="Georgia"/>
                <w:bCs/>
                <w:color w:val="auto"/>
              </w:rPr>
              <w:t xml:space="preserve">russel </w:t>
            </w:r>
            <w:r w:rsidR="00F62830">
              <w:rPr>
                <w:rFonts w:ascii="Georgia" w:eastAsia="Georgia" w:hAnsi="Georgia" w:cs="Georgia"/>
                <w:bCs/>
                <w:color w:val="auto"/>
              </w:rPr>
              <w:t>sprouts</w:t>
            </w:r>
            <w:r w:rsidR="00780527">
              <w:rPr>
                <w:rFonts w:ascii="Georgia" w:eastAsia="Georgia" w:hAnsi="Georgia" w:cs="Georgia"/>
                <w:bCs/>
                <w:color w:val="auto"/>
              </w:rPr>
              <w:t xml:space="preserve"> and k</w:t>
            </w:r>
            <w:r>
              <w:rPr>
                <w:rFonts w:ascii="Georgia" w:eastAsia="Georgia" w:hAnsi="Georgia" w:cs="Georgia"/>
                <w:bCs/>
                <w:color w:val="auto"/>
              </w:rPr>
              <w:t xml:space="preserve">ale, though I hope that temps that low hold off a while.  I have been fortunate this year to be able to make some really strategic investments in the farm.  I ordered an additional hoop house, which I am looking forward to putting up—I </w:t>
            </w:r>
            <w:r w:rsidR="00780527">
              <w:rPr>
                <w:rFonts w:ascii="Georgia" w:eastAsia="Georgia" w:hAnsi="Georgia" w:cs="Georgia"/>
                <w:bCs/>
                <w:color w:val="auto"/>
              </w:rPr>
              <w:t>want to plant it full of s</w:t>
            </w:r>
            <w:r>
              <w:rPr>
                <w:rFonts w:ascii="Georgia" w:eastAsia="Georgia" w:hAnsi="Georgia" w:cs="Georgia"/>
                <w:bCs/>
                <w:color w:val="auto"/>
              </w:rPr>
              <w:t>pinach before our season ends!  I also got a new tractor.  Well, it’s the newest tractor I’ve ever had (it’s 25).  I don’t usually put pictures in the news from the farm, but look at this beauty!  A</w:t>
            </w:r>
            <w:r w:rsidR="00E30510">
              <w:rPr>
                <w:rFonts w:ascii="Georgia" w:eastAsia="Georgia" w:hAnsi="Georgia" w:cs="Georgia"/>
                <w:bCs/>
                <w:color w:val="auto"/>
              </w:rPr>
              <w:t xml:space="preserve">nd the tractor looks good, too!  </w:t>
            </w:r>
          </w:p>
          <w:p w14:paraId="5EB05BCF" w14:textId="3F8C4DC7" w:rsidR="00465D3B" w:rsidRPr="004E6C47" w:rsidRDefault="0001354C" w:rsidP="00D320A4">
            <w:pPr>
              <w:spacing w:line="273" w:lineRule="auto"/>
              <w:ind w:right="48"/>
              <w:rPr>
                <w:rFonts w:ascii="Georgia" w:eastAsia="Georgia" w:hAnsi="Georgia" w:cs="Georgia"/>
                <w:bCs/>
                <w:color w:val="auto"/>
              </w:rPr>
            </w:pPr>
            <w:r w:rsidRPr="004E6C47">
              <w:rPr>
                <w:rFonts w:ascii="Georgia" w:eastAsia="Georgia" w:hAnsi="Georgia" w:cs="Georgia"/>
                <w:bCs/>
                <w:color w:val="auto"/>
              </w:rPr>
              <w:t>--</w:t>
            </w:r>
            <w:r w:rsidR="003138A5" w:rsidRPr="004E6C47">
              <w:rPr>
                <w:rFonts w:ascii="Georgia" w:eastAsia="Georgia" w:hAnsi="Georgia" w:cs="Georgia"/>
                <w:b/>
                <w:color w:val="auto"/>
              </w:rPr>
              <w:t xml:space="preserve">Have a delicious week- </w:t>
            </w:r>
            <w:r w:rsidR="00377E6E">
              <w:rPr>
                <w:rFonts w:ascii="Georgia" w:eastAsia="Georgia" w:hAnsi="Georgia" w:cs="Georgia"/>
                <w:b/>
                <w:color w:val="auto"/>
              </w:rPr>
              <w:t xml:space="preserve"> Tony,</w:t>
            </w:r>
            <w:r w:rsidR="00732DF5">
              <w:rPr>
                <w:rFonts w:ascii="Georgia" w:eastAsia="Georgia" w:hAnsi="Georgia" w:cs="Georgia"/>
                <w:b/>
                <w:color w:val="auto"/>
              </w:rPr>
              <w:t xml:space="preserve"> </w:t>
            </w:r>
            <w:r w:rsidR="001A4D31" w:rsidRPr="004E6C47">
              <w:rPr>
                <w:rFonts w:ascii="Georgia" w:eastAsia="Georgia" w:hAnsi="Georgia" w:cs="Georgia"/>
                <w:b/>
                <w:color w:val="auto"/>
              </w:rPr>
              <w:t xml:space="preserve">Riley, Ted, </w:t>
            </w:r>
            <w:r w:rsidR="001E306F" w:rsidRPr="004E6C47">
              <w:rPr>
                <w:rFonts w:ascii="Georgia" w:eastAsia="Georgia" w:hAnsi="Georgia" w:cs="Georgia"/>
                <w:b/>
                <w:color w:val="auto"/>
              </w:rPr>
              <w:t xml:space="preserve">&amp; </w:t>
            </w:r>
            <w:r w:rsidR="00321BB2" w:rsidRPr="004E6C47">
              <w:rPr>
                <w:rFonts w:ascii="Georgia" w:eastAsia="Georgia" w:hAnsi="Georgia" w:cs="Georgia"/>
                <w:b/>
                <w:color w:val="auto"/>
              </w:rPr>
              <w:t xml:space="preserve">Maple </w:t>
            </w:r>
          </w:p>
        </w:tc>
      </w:tr>
    </w:tbl>
    <w:p w14:paraId="4CEFABBE" w14:textId="77777777" w:rsidR="00A92CC9" w:rsidRDefault="00A92CC9" w:rsidP="00993476">
      <w:pPr>
        <w:spacing w:after="0"/>
        <w:ind w:right="830"/>
        <w:rPr>
          <w:rFonts w:ascii="Courier New" w:eastAsia="Courier New" w:hAnsi="Courier New" w:cs="Courier New"/>
          <w:b/>
          <w:color w:val="auto"/>
          <w:sz w:val="26"/>
          <w:szCs w:val="26"/>
          <w:u w:val="single" w:color="000000"/>
        </w:rPr>
      </w:pPr>
    </w:p>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0FDA9073" w14:textId="184F9A15" w:rsidR="00157F68" w:rsidRDefault="00157F68" w:rsidP="00A92CC9">
      <w:pPr>
        <w:pStyle w:val="NoSpacing"/>
        <w:rPr>
          <w:sz w:val="24"/>
          <w:szCs w:val="24"/>
        </w:rPr>
      </w:pPr>
      <w:r w:rsidRPr="00157F68">
        <w:rPr>
          <w:sz w:val="24"/>
          <w:szCs w:val="24"/>
        </w:rPr>
        <w:t>T</w:t>
      </w:r>
      <w:r w:rsidR="00A92CC9">
        <w:rPr>
          <w:sz w:val="24"/>
          <w:szCs w:val="24"/>
        </w:rPr>
        <w:t>omatoes</w:t>
      </w:r>
    </w:p>
    <w:p w14:paraId="682C9BA3" w14:textId="32E1995D" w:rsidR="00A92CC9" w:rsidRDefault="00F877E6" w:rsidP="00A92CC9">
      <w:pPr>
        <w:pStyle w:val="NoSpacing"/>
        <w:rPr>
          <w:sz w:val="24"/>
          <w:szCs w:val="24"/>
        </w:rPr>
      </w:pPr>
      <w:r>
        <w:rPr>
          <w:sz w:val="24"/>
          <w:szCs w:val="24"/>
        </w:rPr>
        <w:t>Celery</w:t>
      </w:r>
    </w:p>
    <w:p w14:paraId="4070650E" w14:textId="148160AC" w:rsidR="00F877E6" w:rsidRDefault="00F877E6" w:rsidP="00A92CC9">
      <w:pPr>
        <w:pStyle w:val="NoSpacing"/>
        <w:rPr>
          <w:sz w:val="24"/>
          <w:szCs w:val="24"/>
        </w:rPr>
      </w:pPr>
      <w:r>
        <w:rPr>
          <w:sz w:val="24"/>
          <w:szCs w:val="24"/>
        </w:rPr>
        <w:t>Peppers</w:t>
      </w:r>
    </w:p>
    <w:p w14:paraId="13C55603" w14:textId="6D8D0D68" w:rsidR="00F877E6" w:rsidRDefault="00F877E6" w:rsidP="00A92CC9">
      <w:pPr>
        <w:pStyle w:val="NoSpacing"/>
        <w:rPr>
          <w:sz w:val="24"/>
          <w:szCs w:val="24"/>
        </w:rPr>
      </w:pPr>
      <w:r>
        <w:rPr>
          <w:sz w:val="24"/>
          <w:szCs w:val="24"/>
        </w:rPr>
        <w:t>Leeks</w:t>
      </w:r>
    </w:p>
    <w:p w14:paraId="42666713" w14:textId="076200E5" w:rsidR="00F877E6" w:rsidRDefault="00F877E6" w:rsidP="00A92CC9">
      <w:pPr>
        <w:pStyle w:val="NoSpacing"/>
        <w:rPr>
          <w:sz w:val="24"/>
          <w:szCs w:val="24"/>
        </w:rPr>
      </w:pPr>
      <w:r>
        <w:rPr>
          <w:sz w:val="24"/>
          <w:szCs w:val="24"/>
        </w:rPr>
        <w:t xml:space="preserve">Bok Choy/Napa </w:t>
      </w:r>
    </w:p>
    <w:p w14:paraId="57482FE3" w14:textId="6416E6C7" w:rsidR="00F877E6" w:rsidRDefault="00F877E6" w:rsidP="00A92CC9">
      <w:pPr>
        <w:pStyle w:val="NoSpacing"/>
        <w:rPr>
          <w:sz w:val="24"/>
          <w:szCs w:val="24"/>
        </w:rPr>
      </w:pPr>
      <w:r>
        <w:rPr>
          <w:sz w:val="24"/>
          <w:szCs w:val="24"/>
        </w:rPr>
        <w:t>Cabbage</w:t>
      </w:r>
      <w:r w:rsidR="00310470">
        <w:rPr>
          <w:sz w:val="24"/>
          <w:szCs w:val="24"/>
        </w:rPr>
        <w:t>(Fulls)</w:t>
      </w:r>
      <w:bookmarkStart w:id="0" w:name="_GoBack"/>
      <w:bookmarkEnd w:id="0"/>
    </w:p>
    <w:p w14:paraId="55C8F41B" w14:textId="12CFAE22" w:rsidR="00F877E6" w:rsidRDefault="00F877E6" w:rsidP="00A92CC9">
      <w:pPr>
        <w:pStyle w:val="NoSpacing"/>
        <w:rPr>
          <w:sz w:val="24"/>
          <w:szCs w:val="24"/>
        </w:rPr>
      </w:pPr>
      <w:r>
        <w:rPr>
          <w:sz w:val="24"/>
          <w:szCs w:val="24"/>
        </w:rPr>
        <w:t>Basil</w:t>
      </w:r>
    </w:p>
    <w:p w14:paraId="38E70C4D" w14:textId="7ED518FC" w:rsidR="00F877E6" w:rsidRDefault="00F877E6" w:rsidP="00A92CC9">
      <w:pPr>
        <w:pStyle w:val="NoSpacing"/>
        <w:rPr>
          <w:sz w:val="24"/>
          <w:szCs w:val="24"/>
        </w:rPr>
      </w:pPr>
      <w:r>
        <w:rPr>
          <w:sz w:val="24"/>
          <w:szCs w:val="24"/>
        </w:rPr>
        <w:t>Carrots</w:t>
      </w:r>
    </w:p>
    <w:p w14:paraId="4457FEC1" w14:textId="502C8ACF" w:rsidR="00F877E6" w:rsidRPr="00157F68" w:rsidRDefault="00F877E6" w:rsidP="00A92CC9">
      <w:pPr>
        <w:pStyle w:val="NoSpacing"/>
        <w:rPr>
          <w:sz w:val="24"/>
          <w:szCs w:val="24"/>
        </w:rPr>
      </w:pPr>
      <w:r>
        <w:rPr>
          <w:sz w:val="24"/>
          <w:szCs w:val="24"/>
        </w:rPr>
        <w:t>Lettuce</w:t>
      </w:r>
    </w:p>
    <w:p w14:paraId="5B695F72" w14:textId="77777777" w:rsidR="008F1A83" w:rsidRPr="004E6C47" w:rsidRDefault="008F1A83" w:rsidP="008F1A83">
      <w:pPr>
        <w:pStyle w:val="NoSpacing"/>
      </w:pPr>
    </w:p>
    <w:p w14:paraId="3A5C8791" w14:textId="17297DA7" w:rsidR="00615776" w:rsidRPr="004E6C47" w:rsidRDefault="00C211C4" w:rsidP="00615776">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A92CC9">
        <w:rPr>
          <w:rFonts w:ascii="Arial" w:eastAsia="Arial" w:hAnsi="Arial" w:cs="Arial"/>
          <w:color w:val="auto"/>
          <w:sz w:val="20"/>
          <w:szCs w:val="20"/>
        </w:rPr>
        <w:t>Tomatoes, peppers, leeks, bok choy, napa cabbage, cabbage, basil</w:t>
      </w:r>
    </w:p>
    <w:p w14:paraId="5EAD623C" w14:textId="06B8AF9F" w:rsidR="00DA1BFB" w:rsidRPr="00FB2AE1" w:rsidRDefault="00321BB2" w:rsidP="00DA1BFB">
      <w:pPr>
        <w:spacing w:after="398" w:line="240" w:lineRule="auto"/>
        <w:ind w:right="251"/>
        <w:rPr>
          <w:rFonts w:ascii="Times New Roman" w:eastAsia="Times New Roman" w:hAnsi="Times New Roman" w:cs="Times New Roman"/>
          <w:b/>
          <w:color w:val="auto"/>
          <w:sz w:val="20"/>
          <w:szCs w:val="20"/>
        </w:rPr>
      </w:pPr>
      <w:r w:rsidRPr="004E6C47">
        <w:rPr>
          <w:rFonts w:ascii="Georgia" w:eastAsia="Georgia" w:hAnsi="Georgia" w:cs="Georgia"/>
          <w:b/>
          <w:color w:val="auto"/>
          <w:sz w:val="20"/>
          <w:szCs w:val="20"/>
        </w:rPr>
        <w:t xml:space="preserve">Pizza specials of the </w:t>
      </w:r>
      <w:r w:rsidR="00833D5D" w:rsidRPr="004E6C47">
        <w:rPr>
          <w:rFonts w:ascii="Times New Roman" w:eastAsia="Times New Roman" w:hAnsi="Times New Roman" w:cs="Times New Roman"/>
          <w:b/>
          <w:bCs/>
          <w:color w:val="auto"/>
          <w:sz w:val="20"/>
          <w:szCs w:val="20"/>
        </w:rPr>
        <w:t>Vegginald Vel-Johnson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ajued oyster mushrooms. </w:t>
      </w:r>
      <w:r w:rsidR="00833D5D" w:rsidRPr="004E6C47">
        <w:rPr>
          <w:rFonts w:ascii="Times New Roman" w:eastAsia="Times New Roman" w:hAnsi="Times New Roman" w:cs="Times New Roman"/>
          <w:b/>
          <w:bCs/>
          <w:color w:val="auto"/>
          <w:sz w:val="20"/>
          <w:szCs w:val="20"/>
        </w:rPr>
        <w:t xml:space="preserve">Blue Oyster Cult – </w:t>
      </w:r>
      <w:r w:rsidR="00833D5D" w:rsidRPr="004E6C47">
        <w:rPr>
          <w:rFonts w:ascii="Times New Roman" w:eastAsia="Times New Roman" w:hAnsi="Times New Roman" w:cs="Times New Roman"/>
          <w:color w:val="auto"/>
          <w:sz w:val="20"/>
          <w:szCs w:val="20"/>
        </w:rPr>
        <w:t xml:space="preserve">Carr valley blue cheese, stoney sausage, ajued oyster mushrooms, garlic sauce </w:t>
      </w:r>
      <w:r w:rsidR="00AF3950">
        <w:rPr>
          <w:rFonts w:ascii="Times New Roman" w:eastAsia="Times New Roman" w:hAnsi="Times New Roman" w:cs="Times New Roman"/>
          <w:b/>
          <w:bCs/>
          <w:color w:val="auto"/>
          <w:sz w:val="20"/>
          <w:szCs w:val="20"/>
        </w:rPr>
        <w:t>Sweet Honey n’ the Bock</w:t>
      </w:r>
      <w:r w:rsidR="00833D5D" w:rsidRPr="004E6C47">
        <w:rPr>
          <w:rFonts w:ascii="Times New Roman" w:eastAsia="Times New Roman" w:hAnsi="Times New Roman" w:cs="Times New Roman"/>
          <w:color w:val="auto"/>
          <w:sz w:val="20"/>
          <w:szCs w:val="20"/>
        </w:rPr>
        <w:t xml:space="preserve"> – </w:t>
      </w:r>
      <w:r w:rsidR="00AF3950">
        <w:rPr>
          <w:rFonts w:ascii="Times New Roman" w:eastAsia="Times New Roman" w:hAnsi="Times New Roman" w:cs="Times New Roman"/>
          <w:color w:val="auto"/>
          <w:sz w:val="20"/>
          <w:szCs w:val="20"/>
        </w:rPr>
        <w:t>Bacon, chevre, heirloom tomatoes, honey, and fresh ground pepper</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color w:val="auto"/>
          <w:sz w:val="20"/>
          <w:szCs w:val="20"/>
        </w:rPr>
        <w:t>Scapegoat</w:t>
      </w:r>
      <w:r w:rsidR="00833D5D" w:rsidRPr="004E6C47">
        <w:rPr>
          <w:rFonts w:ascii="Times New Roman" w:eastAsia="Times New Roman" w:hAnsi="Times New Roman" w:cs="Times New Roman"/>
          <w:color w:val="auto"/>
          <w:sz w:val="20"/>
          <w:szCs w:val="20"/>
        </w:rPr>
        <w:t xml:space="preserve">—Goat cheese from laclare farm, garlic scape pesto, flecked ham, and roasted garlic scapes in post. </w:t>
      </w:r>
      <w:r w:rsidR="00F877E6">
        <w:rPr>
          <w:rFonts w:ascii="Times New Roman" w:eastAsia="Times New Roman" w:hAnsi="Times New Roman" w:cs="Times New Roman"/>
          <w:b/>
          <w:color w:val="auto"/>
          <w:sz w:val="20"/>
          <w:szCs w:val="20"/>
        </w:rPr>
        <w:t>Charlie Behrens</w:t>
      </w:r>
      <w:r w:rsidR="00DA2BEE">
        <w:rPr>
          <w:rFonts w:ascii="Times New Roman" w:eastAsia="Times New Roman" w:hAnsi="Times New Roman" w:cs="Times New Roman"/>
          <w:b/>
          <w:color w:val="auto"/>
          <w:sz w:val="20"/>
          <w:szCs w:val="20"/>
        </w:rPr>
        <w:t xml:space="preserve"> </w:t>
      </w:r>
      <w:r w:rsidR="00F877E6">
        <w:rPr>
          <w:rFonts w:ascii="Times New Roman" w:eastAsia="Times New Roman" w:hAnsi="Times New Roman" w:cs="Times New Roman"/>
          <w:color w:val="auto"/>
          <w:sz w:val="20"/>
          <w:szCs w:val="20"/>
        </w:rPr>
        <w:t>brats, sauerkraut, cheese curds</w:t>
      </w:r>
      <w:r w:rsidR="00DA2BEE" w:rsidRPr="00DA2BEE">
        <w:rPr>
          <w:rFonts w:ascii="Times New Roman" w:eastAsia="Times New Roman" w:hAnsi="Times New Roman" w:cs="Times New Roman"/>
          <w:b/>
          <w:color w:val="auto"/>
          <w:sz w:val="20"/>
          <w:szCs w:val="20"/>
        </w:rPr>
        <w:t xml:space="preserve"> </w:t>
      </w:r>
      <w:r w:rsidR="00882CF2" w:rsidRPr="004E6C47">
        <w:rPr>
          <w:rFonts w:ascii="Times New Roman" w:eastAsia="Times New Roman" w:hAnsi="Times New Roman" w:cs="Times New Roman"/>
          <w:color w:val="auto"/>
          <w:sz w:val="20"/>
          <w:szCs w:val="20"/>
        </w:rPr>
        <w:t xml:space="preserve"> </w:t>
      </w:r>
      <w:r w:rsidR="00882CF2" w:rsidRPr="004E6C47">
        <w:rPr>
          <w:rFonts w:ascii="Times New Roman" w:eastAsia="Times New Roman" w:hAnsi="Times New Roman" w:cs="Times New Roman"/>
          <w:b/>
          <w:color w:val="auto"/>
          <w:sz w:val="20"/>
          <w:szCs w:val="20"/>
        </w:rPr>
        <w:t>Margherita—</w:t>
      </w:r>
      <w:r w:rsidR="00882CF2" w:rsidRPr="004E6C47">
        <w:rPr>
          <w:rFonts w:ascii="Times New Roman" w:eastAsia="Times New Roman" w:hAnsi="Times New Roman" w:cs="Times New Roman"/>
          <w:color w:val="auto"/>
          <w:sz w:val="20"/>
          <w:szCs w:val="20"/>
        </w:rPr>
        <w:t>Fresh basil, heirloom tomatoes, fresh mozz, and basil pesto</w:t>
      </w:r>
    </w:p>
    <w:p w14:paraId="3AC18BB8" w14:textId="36D2F4A0" w:rsidR="0026523C" w:rsidRPr="004E6C47" w:rsidRDefault="000C4610" w:rsidP="009C3F93">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rStyle w:val="Hyperlink"/>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r w:rsidR="006B69FF">
        <w:rPr>
          <w:b/>
          <w:color w:val="auto"/>
        </w:rPr>
        <w:t xml:space="preserve"> (and usually Heather Busig)</w:t>
      </w:r>
    </w:p>
    <w:p w14:paraId="13AECF74" w14:textId="7ACF6928" w:rsidR="002A4827" w:rsidRDefault="00FD5595" w:rsidP="002A4827">
      <w:pPr>
        <w:pStyle w:val="NoSpacing"/>
        <w:rPr>
          <w:b/>
        </w:rPr>
      </w:pPr>
      <w:r>
        <w:rPr>
          <w:b/>
        </w:rPr>
        <w:t>Potato Leek Soup</w:t>
      </w:r>
      <w:r w:rsidR="002A4827" w:rsidRPr="002A4827">
        <w:rPr>
          <w:b/>
        </w:rPr>
        <w:t xml:space="preserve"> (</w:t>
      </w:r>
      <w:r>
        <w:rPr>
          <w:b/>
        </w:rPr>
        <w:t>From Skinny Taste</w:t>
      </w:r>
      <w:r w:rsidR="006B69FF" w:rsidRPr="002A4827">
        <w:rPr>
          <w:b/>
        </w:rPr>
        <w:t>)</w:t>
      </w:r>
      <w:r w:rsidR="002A4827" w:rsidRPr="002A4827">
        <w:rPr>
          <w:b/>
        </w:rPr>
        <w:t xml:space="preserve"> </w:t>
      </w:r>
    </w:p>
    <w:p w14:paraId="3F49E9B6" w14:textId="314DAC7C" w:rsidR="00692E72" w:rsidRPr="00692E72" w:rsidRDefault="00692E72" w:rsidP="00692E72">
      <w:pPr>
        <w:pStyle w:val="NoSpacing"/>
      </w:pPr>
      <w:r w:rsidRPr="00692E72">
        <w:t>HOW TO CLEAN LEEKS</w:t>
      </w:r>
      <w:r>
        <w:t xml:space="preserve">: </w:t>
      </w:r>
      <w:r w:rsidRPr="00692E72">
        <w:t>The most important thing to know about making this soup is how to clean the leeks. They’re sandy and dirty, and hide it pretty well, so be sure to wash them well.</w:t>
      </w:r>
      <w:r>
        <w:t xml:space="preserve">  1. </w:t>
      </w:r>
      <w:r w:rsidRPr="00692E72">
        <w:t>First step is cutting off and discarding the root ends and thick dark green parts.</w:t>
      </w:r>
      <w:r>
        <w:t xml:space="preserve">2.  </w:t>
      </w:r>
      <w:r w:rsidRPr="00692E72">
        <w:t>Then cut the leeks in half lengthwise and rinse each half under cold water, pulling apart the layers to remove any grit that’s tucked inside.</w:t>
      </w:r>
      <w:r>
        <w:t xml:space="preserve">  </w:t>
      </w:r>
      <w:r w:rsidRPr="00692E72">
        <w:t>Once clean, you can proceed to chop them.</w:t>
      </w:r>
    </w:p>
    <w:p w14:paraId="40E3C762" w14:textId="398001B5" w:rsidR="00692E72" w:rsidRPr="00692E72" w:rsidRDefault="00692E72" w:rsidP="00692E72">
      <w:pPr>
        <w:pStyle w:val="NoSpacing"/>
      </w:pPr>
      <w:r w:rsidRPr="00692E72">
        <w:rPr>
          <w:b/>
          <w:bCs/>
        </w:rPr>
        <w:t>INGREDIENTS</w:t>
      </w:r>
      <w:r>
        <w:rPr>
          <w:b/>
          <w:bCs/>
        </w:rPr>
        <w:t xml:space="preserve">  </w:t>
      </w:r>
      <w:r w:rsidRPr="00692E72">
        <w:t>4 medium leeks, dark green stems removed</w:t>
      </w:r>
      <w:r>
        <w:rPr>
          <w:b/>
          <w:bCs/>
        </w:rPr>
        <w:t xml:space="preserve">. </w:t>
      </w:r>
      <w:r w:rsidRPr="00692E72">
        <w:t>1/2 large white onion, choppe</w:t>
      </w:r>
      <w:r>
        <w:t xml:space="preserve">d. </w:t>
      </w:r>
      <w:r w:rsidRPr="00692E72">
        <w:t>2 medium russet potatoes, peeled and cut into cube</w:t>
      </w:r>
      <w:r>
        <w:t xml:space="preserve">s, </w:t>
      </w:r>
      <w:r w:rsidRPr="00692E72">
        <w:t>1 tablespoon flour, use AP gluten free flour for GF</w:t>
      </w:r>
      <w:r>
        <w:rPr>
          <w:b/>
          <w:bCs/>
        </w:rPr>
        <w:t xml:space="preserve">, </w:t>
      </w:r>
      <w:r w:rsidRPr="00692E72">
        <w:t>1 tbsp butter</w:t>
      </w:r>
      <w:r>
        <w:rPr>
          <w:b/>
          <w:bCs/>
        </w:rPr>
        <w:t xml:space="preserve">, </w:t>
      </w:r>
      <w:r w:rsidRPr="00692E72">
        <w:t>4 cups chicken stock, use vegetable broth for vegetarians</w:t>
      </w:r>
      <w:r>
        <w:rPr>
          <w:b/>
          <w:bCs/>
        </w:rPr>
        <w:t xml:space="preserve">, </w:t>
      </w:r>
      <w:r w:rsidRPr="00692E72">
        <w:t>1/2 cup 2% milk</w:t>
      </w:r>
      <w:r>
        <w:rPr>
          <w:b/>
          <w:bCs/>
        </w:rPr>
        <w:t xml:space="preserve">, </w:t>
      </w:r>
      <w:r>
        <w:t>salt and fresh pepper</w:t>
      </w:r>
    </w:p>
    <w:p w14:paraId="6E70A403" w14:textId="424EE04D" w:rsidR="00692E72" w:rsidRPr="00105E09" w:rsidRDefault="00692E72" w:rsidP="00692E72">
      <w:pPr>
        <w:pStyle w:val="NoSpacing"/>
        <w:rPr>
          <w:b/>
          <w:bCs/>
        </w:rPr>
      </w:pPr>
      <w:r w:rsidRPr="00692E72">
        <w:rPr>
          <w:b/>
          <w:bCs/>
        </w:rPr>
        <w:t>INSTRUCTIONS</w:t>
      </w:r>
      <w:r w:rsidRPr="00692E72">
        <w:t xml:space="preserve">Coarsely chop </w:t>
      </w:r>
      <w:r>
        <w:t>leeks w</w:t>
      </w:r>
      <w:r w:rsidRPr="00692E72">
        <w:t>hen washed.</w:t>
      </w:r>
      <w:r>
        <w:t xml:space="preserve">  </w:t>
      </w:r>
      <w:r w:rsidRPr="00692E72">
        <w:t>In a medium soup pot, melt butter and add flour on low flame.</w:t>
      </w:r>
      <w:r>
        <w:t xml:space="preserve"> </w:t>
      </w:r>
      <w:r w:rsidRPr="00692E72">
        <w:t>Using a wooden spoon, mix well. This will thicken your soup and give it a wonderful flavor.</w:t>
      </w:r>
      <w:r>
        <w:t xml:space="preserve"> </w:t>
      </w:r>
      <w:r w:rsidRPr="00692E72">
        <w:t>Add chicken stock, leeks, onion, potatoes and bring to a boil.</w:t>
      </w:r>
      <w:r>
        <w:t xml:space="preserve"> </w:t>
      </w:r>
      <w:r w:rsidRPr="00692E72">
        <w:t>Cover and simmer on low for about 20-25 minutes, until potatoes are soft.</w:t>
      </w:r>
    </w:p>
    <w:p w14:paraId="1A1ABB2D" w14:textId="66FFC070" w:rsidR="00897C9E" w:rsidRPr="00105E09" w:rsidRDefault="00692E72" w:rsidP="00105E09">
      <w:pPr>
        <w:pStyle w:val="NoSpacing"/>
      </w:pPr>
      <w:r w:rsidRPr="00692E72">
        <w:t>Using an immersion blender, blend the soup until smooth adding the milk and adj</w:t>
      </w:r>
      <w:r w:rsidR="00FD5595">
        <w:t>usting salt and pepper to taste</w:t>
      </w:r>
    </w:p>
    <w:p w14:paraId="15086513" w14:textId="31F2A0E8" w:rsidR="00897C9E" w:rsidRDefault="00897C9E" w:rsidP="00897C9E">
      <w:pPr>
        <w:pStyle w:val="Heading4"/>
        <w:spacing w:before="0" w:line="240" w:lineRule="atLeast"/>
        <w:jc w:val="center"/>
        <w:textAlignment w:val="baseline"/>
        <w:rPr>
          <w:rFonts w:ascii="American Typewriter" w:eastAsia="Times New Roman" w:hAnsi="American Typewriter" w:cs="Arial"/>
          <w:b/>
          <w:bCs/>
          <w:color w:val="000000" w:themeColor="text1"/>
          <w:sz w:val="27"/>
          <w:szCs w:val="27"/>
        </w:rPr>
      </w:pPr>
      <w:r>
        <w:rPr>
          <w:rFonts w:ascii="American Typewriter" w:eastAsia="Times New Roman" w:hAnsi="American Typewriter" w:cs="Arial"/>
          <w:b/>
          <w:bCs/>
          <w:color w:val="000000" w:themeColor="text1"/>
          <w:sz w:val="27"/>
          <w:szCs w:val="27"/>
        </w:rPr>
        <w:lastRenderedPageBreak/>
        <w:t>Cow Jokes</w:t>
      </w:r>
    </w:p>
    <w:p w14:paraId="703B619E" w14:textId="77777777" w:rsidR="00FD5595" w:rsidRDefault="00897C9E" w:rsidP="00FD5595">
      <w:pPr>
        <w:jc w:val="center"/>
        <w:rPr>
          <w:rFonts w:ascii="American Typewriter" w:hAnsi="American Typewriter"/>
        </w:rPr>
      </w:pPr>
      <w:r>
        <w:rPr>
          <w:rFonts w:ascii="American Typewriter" w:hAnsi="American Typewriter"/>
        </w:rPr>
        <w:t>For your Reading Pleasure</w:t>
      </w:r>
    </w:p>
    <w:p w14:paraId="5A781D3F" w14:textId="77777777" w:rsidR="00FD5595" w:rsidRPr="00975BA2" w:rsidRDefault="00897C9E" w:rsidP="00FD5595">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When cows get sick what do you call it?</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Hay Fever</w:t>
      </w:r>
    </w:p>
    <w:p w14:paraId="2323A084" w14:textId="77777777" w:rsidR="00FD5595" w:rsidRPr="00975BA2" w:rsidRDefault="00897C9E" w:rsidP="00FD5595">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Why did the cow jump over the moon?</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To get to the Milky Way</w:t>
      </w:r>
    </w:p>
    <w:p w14:paraId="58127E2D" w14:textId="77777777" w:rsidR="00FD5595" w:rsidRPr="00975BA2" w:rsidRDefault="00897C9E" w:rsidP="00FD5595">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Why don’t cows have money?</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Because farmers milk them dry</w:t>
      </w:r>
    </w:p>
    <w:p w14:paraId="71E0571B" w14:textId="77777777" w:rsidR="00FD5595" w:rsidRPr="00975BA2" w:rsidRDefault="00897C9E" w:rsidP="00FD5595">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do you call a cow in an earthquake?</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A Milkshake</w:t>
      </w:r>
    </w:p>
    <w:p w14:paraId="6DCFAAD2" w14:textId="77777777" w:rsidR="00FD5595" w:rsidRPr="00975BA2" w:rsidRDefault="00897C9E" w:rsidP="00FD5595">
      <w:pPr>
        <w:rPr>
          <w:rFonts w:ascii="American Typewriter" w:eastAsia="Times New Roman" w:hAnsi="American Typewriter" w:cs="Arial"/>
          <w:b/>
          <w:bCs/>
          <w:i/>
          <w:iCs/>
          <w:color w:val="000000" w:themeColor="text1"/>
          <w:sz w:val="28"/>
          <w:szCs w:val="28"/>
        </w:rPr>
      </w:pPr>
      <w:r w:rsidRPr="00975BA2">
        <w:rPr>
          <w:rFonts w:ascii="American Typewriter" w:eastAsia="Times New Roman" w:hAnsi="American Typewriter" w:cs="Arial"/>
          <w:b/>
          <w:bCs/>
          <w:color w:val="000000" w:themeColor="text1"/>
          <w:sz w:val="28"/>
          <w:szCs w:val="28"/>
        </w:rPr>
        <w:t>What do you call a cow with no ears? </w:t>
      </w:r>
      <w:r w:rsidRPr="00975BA2">
        <w:rPr>
          <w:rStyle w:val="apple-converted-space"/>
          <w:rFonts w:ascii="American Typewriter" w:eastAsia="Times New Roman" w:hAnsi="American Typewriter" w:cs="Arial"/>
          <w:b/>
          <w:bCs/>
          <w:color w:val="000000" w:themeColor="text1"/>
          <w:sz w:val="28"/>
          <w:szCs w:val="28"/>
        </w:rPr>
        <w:t> </w:t>
      </w:r>
      <w:r w:rsidRPr="00975BA2">
        <w:rPr>
          <w:rStyle w:val="Emphasis"/>
          <w:rFonts w:ascii="American Typewriter" w:eastAsia="Times New Roman" w:hAnsi="American Typewriter" w:cs="Arial"/>
          <w:color w:val="000000" w:themeColor="text1"/>
          <w:sz w:val="28"/>
          <w:szCs w:val="28"/>
          <w:bdr w:val="none" w:sz="0" w:space="0" w:color="auto" w:frame="1"/>
        </w:rPr>
        <w:t>Call her all you want, she won’t hear you</w:t>
      </w:r>
    </w:p>
    <w:p w14:paraId="6FC9A816" w14:textId="0DF9ACEE" w:rsidR="00105E09" w:rsidRPr="00975BA2" w:rsidRDefault="00132C2E" w:rsidP="00105E09">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w:t>
      </w:r>
      <w:r w:rsidR="00897C9E" w:rsidRPr="00975BA2">
        <w:rPr>
          <w:rFonts w:ascii="American Typewriter" w:eastAsia="Times New Roman" w:hAnsi="American Typewriter" w:cs="Arial"/>
          <w:b/>
          <w:bCs/>
          <w:color w:val="000000" w:themeColor="text1"/>
          <w:sz w:val="28"/>
          <w:szCs w:val="28"/>
        </w:rPr>
        <w:t>hy do cows were bells? </w:t>
      </w:r>
      <w:r w:rsidR="00897C9E" w:rsidRPr="00975BA2">
        <w:rPr>
          <w:rStyle w:val="apple-converted-space"/>
          <w:rFonts w:ascii="American Typewriter" w:eastAsia="Times New Roman" w:hAnsi="American Typewriter" w:cs="Arial"/>
          <w:b/>
          <w:bCs/>
          <w:color w:val="000000" w:themeColor="text1"/>
          <w:sz w:val="28"/>
          <w:szCs w:val="28"/>
        </w:rPr>
        <w:t> </w:t>
      </w:r>
      <w:r w:rsidR="00897C9E" w:rsidRPr="00975BA2">
        <w:rPr>
          <w:rStyle w:val="Strong"/>
          <w:rFonts w:ascii="American Typewriter" w:eastAsia="Times New Roman" w:hAnsi="American Typewriter" w:cs="Arial"/>
          <w:b w:val="0"/>
          <w:bCs w:val="0"/>
          <w:i/>
          <w:iCs/>
          <w:color w:val="000000" w:themeColor="text1"/>
          <w:sz w:val="28"/>
          <w:szCs w:val="28"/>
          <w:bdr w:val="none" w:sz="0" w:space="0" w:color="auto" w:frame="1"/>
        </w:rPr>
        <w:t>Their horns don’t work</w:t>
      </w:r>
    </w:p>
    <w:p w14:paraId="05E22C31" w14:textId="77777777" w:rsidR="00105E09" w:rsidRPr="00975BA2" w:rsidRDefault="00897C9E" w:rsidP="00105E09">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do you call cows with a sense of humor?</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Laughing stock</w:t>
      </w:r>
    </w:p>
    <w:p w14:paraId="49383C89" w14:textId="77777777" w:rsidR="00105E09" w:rsidRPr="00975BA2" w:rsidRDefault="00897C9E" w:rsidP="00105E09">
      <w:pPr>
        <w:rPr>
          <w:rStyle w:val="Emphasis"/>
          <w:rFonts w:ascii="American Typewriter" w:eastAsia="Times New Roman" w:hAnsi="American Typewriter" w:cs="Arial"/>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Why don’t cows understand what you say?</w:t>
      </w:r>
      <w:r w:rsidRPr="00975BA2">
        <w:rPr>
          <w:rStyle w:val="apple-converted-space"/>
          <w:rFonts w:ascii="American Typewriter" w:eastAsia="Times New Roman" w:hAnsi="American Typewriter" w:cs="Arial"/>
          <w:b/>
          <w:bCs/>
          <w:color w:val="000000" w:themeColor="text1"/>
          <w:sz w:val="28"/>
          <w:szCs w:val="28"/>
        </w:rPr>
        <w:t> </w:t>
      </w:r>
      <w:r w:rsidRPr="00975BA2">
        <w:rPr>
          <w:rStyle w:val="Emphasis"/>
          <w:rFonts w:ascii="American Typewriter" w:eastAsia="Times New Roman" w:hAnsi="American Typewriter" w:cs="Arial"/>
          <w:color w:val="000000" w:themeColor="text1"/>
          <w:sz w:val="28"/>
          <w:szCs w:val="28"/>
          <w:bdr w:val="none" w:sz="0" w:space="0" w:color="auto" w:frame="1"/>
        </w:rPr>
        <w:t>Because it goes in one ear and out the udder</w:t>
      </w:r>
    </w:p>
    <w:p w14:paraId="2BFBA0D6" w14:textId="77777777" w:rsidR="00105E09" w:rsidRPr="00975BA2" w:rsidRDefault="00897C9E" w:rsidP="00105E09">
      <w:pPr>
        <w:rPr>
          <w:rStyle w:val="Emphasis"/>
          <w:rFonts w:ascii="American Typewriter" w:eastAsia="Times New Roman" w:hAnsi="American Typewriter" w:cs="Arial"/>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How did the farmer find his lost cow?</w:t>
      </w:r>
      <w:r w:rsidRPr="00975BA2">
        <w:rPr>
          <w:rStyle w:val="apple-converted-space"/>
          <w:rFonts w:ascii="American Typewriter" w:eastAsia="Times New Roman" w:hAnsi="American Typewriter" w:cs="Arial"/>
          <w:b/>
          <w:bCs/>
          <w:color w:val="000000" w:themeColor="text1"/>
          <w:sz w:val="28"/>
          <w:szCs w:val="28"/>
        </w:rPr>
        <w:t> </w:t>
      </w:r>
      <w:r w:rsidRPr="00975BA2">
        <w:rPr>
          <w:rStyle w:val="Emphasis"/>
          <w:rFonts w:ascii="American Typewriter" w:eastAsia="Times New Roman" w:hAnsi="American Typewriter" w:cs="Arial"/>
          <w:color w:val="000000" w:themeColor="text1"/>
          <w:sz w:val="28"/>
          <w:szCs w:val="28"/>
          <w:bdr w:val="none" w:sz="0" w:space="0" w:color="auto" w:frame="1"/>
        </w:rPr>
        <w:t>He tractor down</w:t>
      </w:r>
    </w:p>
    <w:p w14:paraId="2AB59364" w14:textId="77777777" w:rsidR="00105E09" w:rsidRPr="00975BA2" w:rsidRDefault="00897C9E" w:rsidP="00105E09">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Where do baby cows get their food?</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The cafeteria</w:t>
      </w:r>
    </w:p>
    <w:p w14:paraId="24FB001C" w14:textId="77777777" w:rsidR="00105E09" w:rsidRPr="00975BA2" w:rsidRDefault="00897C9E" w:rsidP="00105E09">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is the most important use for cowhide?</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Holding the cow together</w:t>
      </w:r>
    </w:p>
    <w:p w14:paraId="5D99D096" w14:textId="70F2ECBB" w:rsidR="00105E09" w:rsidRPr="00975BA2" w:rsidRDefault="00897C9E" w:rsidP="00105E09">
      <w:pPr>
        <w:rPr>
          <w:rStyle w:val="Strong"/>
          <w:rFonts w:ascii="American Typewriter" w:eastAsia="Times New Roman" w:hAnsi="American Typewriter" w:cs="Arial"/>
          <w:b w:val="0"/>
          <w:bCs w:val="0"/>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do you call a cow with two legs? </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color w:val="000000" w:themeColor="text1"/>
          <w:sz w:val="28"/>
          <w:szCs w:val="28"/>
          <w:bdr w:val="none" w:sz="0" w:space="0" w:color="auto" w:frame="1"/>
        </w:rPr>
        <w:t>Lean Beef</w:t>
      </w:r>
    </w:p>
    <w:p w14:paraId="01247788" w14:textId="672B320D" w:rsidR="00105E09" w:rsidRPr="00975BA2" w:rsidRDefault="00897C9E" w:rsidP="00105E09">
      <w:pPr>
        <w:rPr>
          <w:rStyle w:val="Emphasis"/>
          <w:rFonts w:ascii="American Typewriter" w:eastAsia="Times New Roman" w:hAnsi="American Typewriter" w:cs="Arial"/>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do you call a cow with no legs? </w:t>
      </w:r>
      <w:r w:rsidRPr="00975BA2">
        <w:rPr>
          <w:rStyle w:val="apple-converted-space"/>
          <w:rFonts w:ascii="American Typewriter" w:eastAsia="Times New Roman" w:hAnsi="American Typewriter" w:cs="Arial"/>
          <w:b/>
          <w:bCs/>
          <w:color w:val="000000" w:themeColor="text1"/>
          <w:sz w:val="28"/>
          <w:szCs w:val="28"/>
        </w:rPr>
        <w:t> </w:t>
      </w:r>
      <w:r w:rsidRPr="00975BA2">
        <w:rPr>
          <w:rStyle w:val="Emphasis"/>
          <w:rFonts w:ascii="American Typewriter" w:eastAsia="Times New Roman" w:hAnsi="American Typewriter" w:cs="Arial"/>
          <w:color w:val="000000" w:themeColor="text1"/>
          <w:sz w:val="28"/>
          <w:szCs w:val="28"/>
          <w:bdr w:val="none" w:sz="0" w:space="0" w:color="auto" w:frame="1"/>
        </w:rPr>
        <w:t>Ground Beef</w:t>
      </w:r>
    </w:p>
    <w:p w14:paraId="0E3605AB" w14:textId="080CF7EE" w:rsidR="00105E09" w:rsidRPr="00975BA2" w:rsidRDefault="00897C9E" w:rsidP="00105E09">
      <w:pPr>
        <w:rPr>
          <w:rStyle w:val="Emphasis"/>
          <w:rFonts w:ascii="American Typewriter" w:eastAsia="Times New Roman" w:hAnsi="American Typewriter" w:cs="Arial"/>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do you call a cow that won’t give milk?</w:t>
      </w:r>
      <w:r w:rsidRPr="00975BA2">
        <w:rPr>
          <w:rStyle w:val="apple-converted-space"/>
          <w:rFonts w:ascii="American Typewriter" w:eastAsia="Times New Roman" w:hAnsi="American Typewriter" w:cs="Arial"/>
          <w:b/>
          <w:bCs/>
          <w:color w:val="000000" w:themeColor="text1"/>
          <w:sz w:val="28"/>
          <w:szCs w:val="28"/>
        </w:rPr>
        <w:t> </w:t>
      </w:r>
      <w:r w:rsidRPr="00975BA2">
        <w:rPr>
          <w:rStyle w:val="Emphasis"/>
          <w:rFonts w:ascii="American Typewriter" w:eastAsia="Times New Roman" w:hAnsi="American Typewriter" w:cs="Arial"/>
          <w:color w:val="000000" w:themeColor="text1"/>
          <w:sz w:val="28"/>
          <w:szCs w:val="28"/>
          <w:bdr w:val="none" w:sz="0" w:space="0" w:color="auto" w:frame="1"/>
        </w:rPr>
        <w:t>An udder failure or a milk dud</w:t>
      </w:r>
    </w:p>
    <w:p w14:paraId="733ED174" w14:textId="74901DA7" w:rsidR="00105E09" w:rsidRPr="00975BA2" w:rsidRDefault="00975BA2" w:rsidP="00105E09">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i/>
          <w:iCs/>
          <w:noProof/>
          <w:color w:val="000000" w:themeColor="text1"/>
          <w:sz w:val="28"/>
          <w:szCs w:val="28"/>
          <w:bdr w:val="none" w:sz="0" w:space="0" w:color="auto" w:frame="1"/>
        </w:rPr>
        <w:drawing>
          <wp:anchor distT="0" distB="0" distL="114300" distR="114300" simplePos="0" relativeHeight="251660288" behindDoc="0" locked="0" layoutInCell="1" allowOverlap="1" wp14:anchorId="41BF12A8" wp14:editId="500F88D7">
            <wp:simplePos x="0" y="0"/>
            <wp:positionH relativeFrom="column">
              <wp:posOffset>2445853</wp:posOffset>
            </wp:positionH>
            <wp:positionV relativeFrom="paragraph">
              <wp:posOffset>12065</wp:posOffset>
            </wp:positionV>
            <wp:extent cx="4485640" cy="3364230"/>
            <wp:effectExtent l="0" t="0" r="10160" b="0"/>
            <wp:wrapTight wrapText="bothSides">
              <wp:wrapPolygon edited="0">
                <wp:start x="0" y="0"/>
                <wp:lineTo x="0" y="21364"/>
                <wp:lineTo x="21527" y="21364"/>
                <wp:lineTo x="215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w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5640" cy="3364230"/>
                    </a:xfrm>
                    <a:prstGeom prst="rect">
                      <a:avLst/>
                    </a:prstGeom>
                  </pic:spPr>
                </pic:pic>
              </a:graphicData>
            </a:graphic>
            <wp14:sizeRelH relativeFrom="page">
              <wp14:pctWidth>0</wp14:pctWidth>
            </wp14:sizeRelH>
            <wp14:sizeRelV relativeFrom="page">
              <wp14:pctHeight>0</wp14:pctHeight>
            </wp14:sizeRelV>
          </wp:anchor>
        </w:drawing>
      </w:r>
      <w:r w:rsidR="00897C9E" w:rsidRPr="00975BA2">
        <w:rPr>
          <w:rFonts w:ascii="American Typewriter" w:eastAsia="Times New Roman" w:hAnsi="American Typewriter" w:cs="Arial"/>
          <w:b/>
          <w:bCs/>
          <w:color w:val="000000" w:themeColor="text1"/>
          <w:sz w:val="28"/>
          <w:szCs w:val="28"/>
        </w:rPr>
        <w:t>What do you call sleeping male cattle? </w:t>
      </w:r>
      <w:r w:rsidR="00897C9E" w:rsidRPr="00975BA2">
        <w:rPr>
          <w:rStyle w:val="apple-converted-space"/>
          <w:rFonts w:ascii="American Typewriter" w:eastAsia="Times New Roman" w:hAnsi="American Typewriter" w:cs="Arial"/>
          <w:b/>
          <w:bCs/>
          <w:color w:val="000000" w:themeColor="text1"/>
          <w:sz w:val="28"/>
          <w:szCs w:val="28"/>
        </w:rPr>
        <w:t> </w:t>
      </w:r>
      <w:r w:rsidR="00897C9E" w:rsidRPr="00975BA2">
        <w:rPr>
          <w:rStyle w:val="Strong"/>
          <w:rFonts w:ascii="American Typewriter" w:eastAsia="Times New Roman" w:hAnsi="American Typewriter" w:cs="Arial"/>
          <w:b w:val="0"/>
          <w:bCs w:val="0"/>
          <w:i/>
          <w:iCs/>
          <w:color w:val="000000" w:themeColor="text1"/>
          <w:sz w:val="28"/>
          <w:szCs w:val="28"/>
          <w:bdr w:val="none" w:sz="0" w:space="0" w:color="auto" w:frame="1"/>
        </w:rPr>
        <w:t>Bulldozers</w:t>
      </w:r>
    </w:p>
    <w:p w14:paraId="6250609B" w14:textId="77777777" w:rsidR="00105E09" w:rsidRPr="00975BA2" w:rsidRDefault="00897C9E" w:rsidP="00105E09">
      <w:pPr>
        <w:rPr>
          <w:rStyle w:val="Strong"/>
          <w:rFonts w:ascii="American Typewriter" w:eastAsia="Times New Roman" w:hAnsi="American Typewriter" w:cs="Arial"/>
          <w:b w:val="0"/>
          <w:bCs w:val="0"/>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do you get from pampered cows?</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Spoiled milk</w:t>
      </w:r>
    </w:p>
    <w:p w14:paraId="3A2C758A" w14:textId="409707EE" w:rsidR="00105E09" w:rsidRPr="00975BA2" w:rsidRDefault="00897C9E" w:rsidP="00105E09">
      <w:pPr>
        <w:rPr>
          <w:rStyle w:val="Strong"/>
          <w:rFonts w:ascii="American Typewriter" w:eastAsia="Times New Roman" w:hAnsi="American Typewriter" w:cs="Arial"/>
          <w:b w:val="0"/>
          <w:bCs w:val="0"/>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Did you hear about the cow that tried to jump a barbwire fence?</w:t>
      </w:r>
      <w:r w:rsidRPr="00975BA2">
        <w:rPr>
          <w:rStyle w:val="apple-converted-space"/>
          <w:rFonts w:ascii="American Typewriter" w:eastAsia="Times New Roman" w:hAnsi="American Typewriter" w:cs="Arial"/>
          <w:color w:val="000000" w:themeColor="text1"/>
          <w:sz w:val="28"/>
          <w:szCs w:val="28"/>
          <w:bdr w:val="none" w:sz="0" w:space="0" w:color="auto" w:frame="1"/>
        </w:rPr>
        <w:t> </w:t>
      </w:r>
      <w:r w:rsidRPr="00975BA2">
        <w:rPr>
          <w:rStyle w:val="Strong"/>
          <w:rFonts w:ascii="American Typewriter" w:eastAsia="Times New Roman" w:hAnsi="American Typewriter" w:cs="Arial"/>
          <w:b w:val="0"/>
          <w:bCs w:val="0"/>
          <w:color w:val="000000" w:themeColor="text1"/>
          <w:sz w:val="28"/>
          <w:szCs w:val="28"/>
          <w:bdr w:val="none" w:sz="0" w:space="0" w:color="auto" w:frame="1"/>
        </w:rPr>
        <w:t>It was an udder disaster</w:t>
      </w:r>
    </w:p>
    <w:p w14:paraId="0D1756BF" w14:textId="395739C7" w:rsidR="00897C9E" w:rsidRPr="00975BA2" w:rsidRDefault="00897C9E" w:rsidP="00105E09">
      <w:pPr>
        <w:rPr>
          <w:rFonts w:ascii="American Typewriter" w:eastAsia="Times New Roman" w:hAnsi="American Typewriter" w:cs="Arial"/>
          <w:i/>
          <w:iCs/>
          <w:color w:val="000000" w:themeColor="text1"/>
          <w:sz w:val="28"/>
          <w:szCs w:val="28"/>
          <w:bdr w:val="none" w:sz="0" w:space="0" w:color="auto" w:frame="1"/>
        </w:rPr>
      </w:pPr>
      <w:r w:rsidRPr="00975BA2">
        <w:rPr>
          <w:rFonts w:ascii="American Typewriter" w:eastAsia="Times New Roman" w:hAnsi="American Typewriter" w:cs="Arial"/>
          <w:b/>
          <w:bCs/>
          <w:color w:val="000000" w:themeColor="text1"/>
          <w:sz w:val="28"/>
          <w:szCs w:val="28"/>
        </w:rPr>
        <w:t>What do you call a cow after she has given birth? </w:t>
      </w:r>
      <w:r w:rsidRPr="00975BA2">
        <w:rPr>
          <w:rStyle w:val="apple-converted-space"/>
          <w:rFonts w:ascii="American Typewriter" w:eastAsia="Times New Roman" w:hAnsi="American Typewriter" w:cs="Arial"/>
          <w:b/>
          <w:bCs/>
          <w:color w:val="000000" w:themeColor="text1"/>
          <w:sz w:val="28"/>
          <w:szCs w:val="28"/>
        </w:rPr>
        <w:t> </w:t>
      </w:r>
      <w:r w:rsidRPr="00975BA2">
        <w:rPr>
          <w:rStyle w:val="Strong"/>
          <w:rFonts w:ascii="American Typewriter" w:eastAsia="Times New Roman" w:hAnsi="American Typewriter" w:cs="Arial"/>
          <w:b w:val="0"/>
          <w:bCs w:val="0"/>
          <w:i/>
          <w:iCs/>
          <w:color w:val="000000" w:themeColor="text1"/>
          <w:sz w:val="28"/>
          <w:szCs w:val="28"/>
          <w:bdr w:val="none" w:sz="0" w:space="0" w:color="auto" w:frame="1"/>
        </w:rPr>
        <w:t>Decaffeinated</w:t>
      </w:r>
    </w:p>
    <w:sectPr w:rsidR="00897C9E" w:rsidRPr="00975BA2" w:rsidSect="00995B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08"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D889" w14:textId="77777777" w:rsidR="00773CBD" w:rsidRDefault="00773CBD" w:rsidP="00FD5595">
      <w:pPr>
        <w:spacing w:after="0" w:line="240" w:lineRule="auto"/>
      </w:pPr>
      <w:r>
        <w:separator/>
      </w:r>
    </w:p>
  </w:endnote>
  <w:endnote w:type="continuationSeparator" w:id="0">
    <w:p w14:paraId="3EC6714E" w14:textId="77777777" w:rsidR="00773CBD" w:rsidRDefault="00773CBD" w:rsidP="00FD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65EB" w14:textId="77777777" w:rsidR="00FD5595" w:rsidRDefault="00FD5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92FF" w14:textId="77777777" w:rsidR="00FD5595" w:rsidRDefault="00FD55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749" w14:textId="77777777" w:rsidR="00FD5595" w:rsidRDefault="00FD5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D01BD" w14:textId="77777777" w:rsidR="00773CBD" w:rsidRDefault="00773CBD" w:rsidP="00FD5595">
      <w:pPr>
        <w:spacing w:after="0" w:line="240" w:lineRule="auto"/>
      </w:pPr>
      <w:r>
        <w:separator/>
      </w:r>
    </w:p>
  </w:footnote>
  <w:footnote w:type="continuationSeparator" w:id="0">
    <w:p w14:paraId="0C76BDFD" w14:textId="77777777" w:rsidR="00773CBD" w:rsidRDefault="00773CBD" w:rsidP="00FD55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0AFF" w14:textId="77777777" w:rsidR="00FD5595" w:rsidRDefault="00FD55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8295" w14:textId="77777777" w:rsidR="00FD5595" w:rsidRDefault="00FD55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B033" w14:textId="77777777" w:rsidR="00FD5595" w:rsidRDefault="00FD55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7392B"/>
    <w:multiLevelType w:val="multilevel"/>
    <w:tmpl w:val="B61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C71F2"/>
    <w:multiLevelType w:val="multilevel"/>
    <w:tmpl w:val="588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5214E"/>
    <w:multiLevelType w:val="multilevel"/>
    <w:tmpl w:val="B4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1">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7">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F65360"/>
    <w:multiLevelType w:val="multilevel"/>
    <w:tmpl w:val="7E9E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569DC"/>
    <w:multiLevelType w:val="multilevel"/>
    <w:tmpl w:val="DD2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8"/>
  </w:num>
  <w:num w:numId="3">
    <w:abstractNumId w:val="4"/>
  </w:num>
  <w:num w:numId="4">
    <w:abstractNumId w:val="11"/>
  </w:num>
  <w:num w:numId="5">
    <w:abstractNumId w:val="20"/>
  </w:num>
  <w:num w:numId="6">
    <w:abstractNumId w:val="18"/>
  </w:num>
  <w:num w:numId="7">
    <w:abstractNumId w:val="30"/>
  </w:num>
  <w:num w:numId="8">
    <w:abstractNumId w:val="23"/>
  </w:num>
  <w:num w:numId="9">
    <w:abstractNumId w:val="6"/>
  </w:num>
  <w:num w:numId="10">
    <w:abstractNumId w:val="16"/>
  </w:num>
  <w:num w:numId="11">
    <w:abstractNumId w:val="10"/>
  </w:num>
  <w:num w:numId="12">
    <w:abstractNumId w:val="14"/>
  </w:num>
  <w:num w:numId="13">
    <w:abstractNumId w:val="5"/>
  </w:num>
  <w:num w:numId="14">
    <w:abstractNumId w:val="17"/>
  </w:num>
  <w:num w:numId="15">
    <w:abstractNumId w:val="13"/>
  </w:num>
  <w:num w:numId="16">
    <w:abstractNumId w:val="27"/>
  </w:num>
  <w:num w:numId="17">
    <w:abstractNumId w:val="0"/>
  </w:num>
  <w:num w:numId="18">
    <w:abstractNumId w:val="22"/>
  </w:num>
  <w:num w:numId="19">
    <w:abstractNumId w:val="24"/>
  </w:num>
  <w:num w:numId="20">
    <w:abstractNumId w:val="15"/>
  </w:num>
  <w:num w:numId="21">
    <w:abstractNumId w:val="9"/>
  </w:num>
  <w:num w:numId="22">
    <w:abstractNumId w:val="38"/>
  </w:num>
  <w:num w:numId="23">
    <w:abstractNumId w:val="12"/>
  </w:num>
  <w:num w:numId="24">
    <w:abstractNumId w:val="25"/>
  </w:num>
  <w:num w:numId="25">
    <w:abstractNumId w:val="33"/>
  </w:num>
  <w:num w:numId="26">
    <w:abstractNumId w:val="34"/>
  </w:num>
  <w:num w:numId="27">
    <w:abstractNumId w:val="26"/>
  </w:num>
  <w:num w:numId="28">
    <w:abstractNumId w:val="35"/>
  </w:num>
  <w:num w:numId="29">
    <w:abstractNumId w:val="31"/>
  </w:num>
  <w:num w:numId="30">
    <w:abstractNumId w:val="29"/>
  </w:num>
  <w:num w:numId="31">
    <w:abstractNumId w:val="37"/>
  </w:num>
  <w:num w:numId="32">
    <w:abstractNumId w:val="19"/>
  </w:num>
  <w:num w:numId="33">
    <w:abstractNumId w:val="36"/>
  </w:num>
  <w:num w:numId="34">
    <w:abstractNumId w:val="7"/>
  </w:num>
  <w:num w:numId="35">
    <w:abstractNumId w:val="8"/>
  </w:num>
  <w:num w:numId="36">
    <w:abstractNumId w:val="3"/>
  </w:num>
  <w:num w:numId="37">
    <w:abstractNumId w:val="32"/>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0E54"/>
    <w:rsid w:val="0001354C"/>
    <w:rsid w:val="000206F3"/>
    <w:rsid w:val="000225E0"/>
    <w:rsid w:val="000339F4"/>
    <w:rsid w:val="00037D75"/>
    <w:rsid w:val="00045E57"/>
    <w:rsid w:val="00052AFE"/>
    <w:rsid w:val="00057FEC"/>
    <w:rsid w:val="00060BC7"/>
    <w:rsid w:val="00066C9C"/>
    <w:rsid w:val="000738C7"/>
    <w:rsid w:val="0007498C"/>
    <w:rsid w:val="000800C2"/>
    <w:rsid w:val="000979F1"/>
    <w:rsid w:val="000A0F66"/>
    <w:rsid w:val="000A527E"/>
    <w:rsid w:val="000C4610"/>
    <w:rsid w:val="000D4DBC"/>
    <w:rsid w:val="000D59EB"/>
    <w:rsid w:val="000D7194"/>
    <w:rsid w:val="000D7367"/>
    <w:rsid w:val="000E45BF"/>
    <w:rsid w:val="000F73AF"/>
    <w:rsid w:val="00105E09"/>
    <w:rsid w:val="00107B3A"/>
    <w:rsid w:val="0011089B"/>
    <w:rsid w:val="0011381C"/>
    <w:rsid w:val="00116E65"/>
    <w:rsid w:val="00132C2E"/>
    <w:rsid w:val="00145891"/>
    <w:rsid w:val="001463C0"/>
    <w:rsid w:val="00154380"/>
    <w:rsid w:val="001557DF"/>
    <w:rsid w:val="00157F68"/>
    <w:rsid w:val="001639E4"/>
    <w:rsid w:val="00196259"/>
    <w:rsid w:val="001A4D31"/>
    <w:rsid w:val="001B7A48"/>
    <w:rsid w:val="001C3C01"/>
    <w:rsid w:val="001D31B8"/>
    <w:rsid w:val="001D32BA"/>
    <w:rsid w:val="001D60E0"/>
    <w:rsid w:val="001E306F"/>
    <w:rsid w:val="001E53AE"/>
    <w:rsid w:val="001F016D"/>
    <w:rsid w:val="001F33AA"/>
    <w:rsid w:val="00203E03"/>
    <w:rsid w:val="00206489"/>
    <w:rsid w:val="00234411"/>
    <w:rsid w:val="0023686A"/>
    <w:rsid w:val="00240BE1"/>
    <w:rsid w:val="00245DF9"/>
    <w:rsid w:val="00247DAF"/>
    <w:rsid w:val="0025374E"/>
    <w:rsid w:val="0025798A"/>
    <w:rsid w:val="0026523C"/>
    <w:rsid w:val="00290982"/>
    <w:rsid w:val="002A4827"/>
    <w:rsid w:val="002A6BA0"/>
    <w:rsid w:val="002C290A"/>
    <w:rsid w:val="002C3FC1"/>
    <w:rsid w:val="002D04FD"/>
    <w:rsid w:val="002D0A14"/>
    <w:rsid w:val="002E26FB"/>
    <w:rsid w:val="002F1CFB"/>
    <w:rsid w:val="00303E24"/>
    <w:rsid w:val="00307BCA"/>
    <w:rsid w:val="00310470"/>
    <w:rsid w:val="0031158D"/>
    <w:rsid w:val="003138A5"/>
    <w:rsid w:val="00321BB2"/>
    <w:rsid w:val="00331951"/>
    <w:rsid w:val="00371947"/>
    <w:rsid w:val="00372201"/>
    <w:rsid w:val="00373083"/>
    <w:rsid w:val="00373142"/>
    <w:rsid w:val="00377E6E"/>
    <w:rsid w:val="00381F5B"/>
    <w:rsid w:val="003C68D1"/>
    <w:rsid w:val="003C74BA"/>
    <w:rsid w:val="003D6AD6"/>
    <w:rsid w:val="003E0E2D"/>
    <w:rsid w:val="003E6E99"/>
    <w:rsid w:val="003F27F4"/>
    <w:rsid w:val="003F3F30"/>
    <w:rsid w:val="004034C4"/>
    <w:rsid w:val="004117CC"/>
    <w:rsid w:val="00417B27"/>
    <w:rsid w:val="00424864"/>
    <w:rsid w:val="004336E7"/>
    <w:rsid w:val="004346A6"/>
    <w:rsid w:val="0044050B"/>
    <w:rsid w:val="00443794"/>
    <w:rsid w:val="00463507"/>
    <w:rsid w:val="00464817"/>
    <w:rsid w:val="00465D3B"/>
    <w:rsid w:val="0048692B"/>
    <w:rsid w:val="00486ADE"/>
    <w:rsid w:val="004914E5"/>
    <w:rsid w:val="004972E4"/>
    <w:rsid w:val="004A7CD2"/>
    <w:rsid w:val="004C0999"/>
    <w:rsid w:val="004C1536"/>
    <w:rsid w:val="004C5566"/>
    <w:rsid w:val="004D1327"/>
    <w:rsid w:val="004D45B6"/>
    <w:rsid w:val="004D55C5"/>
    <w:rsid w:val="004E6C47"/>
    <w:rsid w:val="004F1185"/>
    <w:rsid w:val="004F760D"/>
    <w:rsid w:val="00515D1A"/>
    <w:rsid w:val="00515F09"/>
    <w:rsid w:val="005229C9"/>
    <w:rsid w:val="005229D4"/>
    <w:rsid w:val="0052787F"/>
    <w:rsid w:val="00530716"/>
    <w:rsid w:val="00532D03"/>
    <w:rsid w:val="00553B00"/>
    <w:rsid w:val="00564888"/>
    <w:rsid w:val="00566D33"/>
    <w:rsid w:val="005733CC"/>
    <w:rsid w:val="005B2435"/>
    <w:rsid w:val="005B647C"/>
    <w:rsid w:val="005E1F9C"/>
    <w:rsid w:val="005E4932"/>
    <w:rsid w:val="005E4A51"/>
    <w:rsid w:val="0060745F"/>
    <w:rsid w:val="00611685"/>
    <w:rsid w:val="00615776"/>
    <w:rsid w:val="00630DD9"/>
    <w:rsid w:val="00660F14"/>
    <w:rsid w:val="006678D9"/>
    <w:rsid w:val="0068100C"/>
    <w:rsid w:val="00685365"/>
    <w:rsid w:val="00686DE5"/>
    <w:rsid w:val="00692258"/>
    <w:rsid w:val="00692E72"/>
    <w:rsid w:val="006A4AA2"/>
    <w:rsid w:val="006B69FF"/>
    <w:rsid w:val="006C19CD"/>
    <w:rsid w:val="006D51B0"/>
    <w:rsid w:val="006E195B"/>
    <w:rsid w:val="006F394E"/>
    <w:rsid w:val="00703AB9"/>
    <w:rsid w:val="00721DB6"/>
    <w:rsid w:val="0073021A"/>
    <w:rsid w:val="00732DF5"/>
    <w:rsid w:val="007346ED"/>
    <w:rsid w:val="00735C91"/>
    <w:rsid w:val="007427B1"/>
    <w:rsid w:val="00766AA3"/>
    <w:rsid w:val="00766B69"/>
    <w:rsid w:val="00773CBD"/>
    <w:rsid w:val="00780527"/>
    <w:rsid w:val="00781A21"/>
    <w:rsid w:val="00790F38"/>
    <w:rsid w:val="00792CB6"/>
    <w:rsid w:val="00792DD4"/>
    <w:rsid w:val="007A2A09"/>
    <w:rsid w:val="007A388C"/>
    <w:rsid w:val="007B7D0F"/>
    <w:rsid w:val="007C73BA"/>
    <w:rsid w:val="007E09B4"/>
    <w:rsid w:val="007E352B"/>
    <w:rsid w:val="007E732D"/>
    <w:rsid w:val="008054CE"/>
    <w:rsid w:val="00833D5D"/>
    <w:rsid w:val="008350BA"/>
    <w:rsid w:val="008629B6"/>
    <w:rsid w:val="00865FF8"/>
    <w:rsid w:val="00867CD1"/>
    <w:rsid w:val="00870613"/>
    <w:rsid w:val="00880FB5"/>
    <w:rsid w:val="00882CF2"/>
    <w:rsid w:val="00897C9E"/>
    <w:rsid w:val="008A7397"/>
    <w:rsid w:val="008B0450"/>
    <w:rsid w:val="008B3C65"/>
    <w:rsid w:val="008B7CCE"/>
    <w:rsid w:val="008C3997"/>
    <w:rsid w:val="008C6D14"/>
    <w:rsid w:val="008F1A83"/>
    <w:rsid w:val="008F5141"/>
    <w:rsid w:val="009013B4"/>
    <w:rsid w:val="009055C9"/>
    <w:rsid w:val="009142EE"/>
    <w:rsid w:val="009200E0"/>
    <w:rsid w:val="00927973"/>
    <w:rsid w:val="00951DAD"/>
    <w:rsid w:val="00957E5B"/>
    <w:rsid w:val="00975BA2"/>
    <w:rsid w:val="009766B1"/>
    <w:rsid w:val="009921B0"/>
    <w:rsid w:val="009924A5"/>
    <w:rsid w:val="00993476"/>
    <w:rsid w:val="009947D4"/>
    <w:rsid w:val="00994955"/>
    <w:rsid w:val="00995B39"/>
    <w:rsid w:val="009A0105"/>
    <w:rsid w:val="009B54E4"/>
    <w:rsid w:val="009C3BE7"/>
    <w:rsid w:val="009C3F93"/>
    <w:rsid w:val="009F7067"/>
    <w:rsid w:val="00A01A7C"/>
    <w:rsid w:val="00A140E0"/>
    <w:rsid w:val="00A30C17"/>
    <w:rsid w:val="00A31C08"/>
    <w:rsid w:val="00A41B7E"/>
    <w:rsid w:val="00A504D5"/>
    <w:rsid w:val="00A57540"/>
    <w:rsid w:val="00A729A0"/>
    <w:rsid w:val="00A77B83"/>
    <w:rsid w:val="00A80867"/>
    <w:rsid w:val="00A90887"/>
    <w:rsid w:val="00A92CC9"/>
    <w:rsid w:val="00A95AC8"/>
    <w:rsid w:val="00AA7F1B"/>
    <w:rsid w:val="00AD016F"/>
    <w:rsid w:val="00AE1FB4"/>
    <w:rsid w:val="00AE521F"/>
    <w:rsid w:val="00AE5A1A"/>
    <w:rsid w:val="00AF0DED"/>
    <w:rsid w:val="00AF27C2"/>
    <w:rsid w:val="00AF3950"/>
    <w:rsid w:val="00B03039"/>
    <w:rsid w:val="00B03352"/>
    <w:rsid w:val="00B048CA"/>
    <w:rsid w:val="00B051FB"/>
    <w:rsid w:val="00B05D44"/>
    <w:rsid w:val="00B22BFD"/>
    <w:rsid w:val="00B2551B"/>
    <w:rsid w:val="00B33C45"/>
    <w:rsid w:val="00B36D65"/>
    <w:rsid w:val="00B51A58"/>
    <w:rsid w:val="00B55ADB"/>
    <w:rsid w:val="00B577BC"/>
    <w:rsid w:val="00B87695"/>
    <w:rsid w:val="00B87BCA"/>
    <w:rsid w:val="00B900B8"/>
    <w:rsid w:val="00B92298"/>
    <w:rsid w:val="00BA00D6"/>
    <w:rsid w:val="00BB5767"/>
    <w:rsid w:val="00BC0CC6"/>
    <w:rsid w:val="00BD01C1"/>
    <w:rsid w:val="00BD12EF"/>
    <w:rsid w:val="00BE2441"/>
    <w:rsid w:val="00BF5184"/>
    <w:rsid w:val="00C0069A"/>
    <w:rsid w:val="00C110CC"/>
    <w:rsid w:val="00C211C4"/>
    <w:rsid w:val="00C34D55"/>
    <w:rsid w:val="00C503FB"/>
    <w:rsid w:val="00C66697"/>
    <w:rsid w:val="00C7290B"/>
    <w:rsid w:val="00C8546E"/>
    <w:rsid w:val="00C8780D"/>
    <w:rsid w:val="00C91FC9"/>
    <w:rsid w:val="00CB6E8D"/>
    <w:rsid w:val="00CC34D6"/>
    <w:rsid w:val="00CE3BE6"/>
    <w:rsid w:val="00CE4626"/>
    <w:rsid w:val="00CF3B98"/>
    <w:rsid w:val="00D05E21"/>
    <w:rsid w:val="00D17F62"/>
    <w:rsid w:val="00D20946"/>
    <w:rsid w:val="00D254DD"/>
    <w:rsid w:val="00D320A4"/>
    <w:rsid w:val="00D33C73"/>
    <w:rsid w:val="00D4276E"/>
    <w:rsid w:val="00D47882"/>
    <w:rsid w:val="00D65BD0"/>
    <w:rsid w:val="00D67E8B"/>
    <w:rsid w:val="00D71120"/>
    <w:rsid w:val="00D74F23"/>
    <w:rsid w:val="00DA1BFB"/>
    <w:rsid w:val="00DA216C"/>
    <w:rsid w:val="00DA2BEE"/>
    <w:rsid w:val="00DB0F85"/>
    <w:rsid w:val="00DB0F97"/>
    <w:rsid w:val="00DB32B2"/>
    <w:rsid w:val="00DD00DA"/>
    <w:rsid w:val="00E03AEC"/>
    <w:rsid w:val="00E13CD9"/>
    <w:rsid w:val="00E30510"/>
    <w:rsid w:val="00E43EE8"/>
    <w:rsid w:val="00E4641D"/>
    <w:rsid w:val="00E5064E"/>
    <w:rsid w:val="00E55C30"/>
    <w:rsid w:val="00E7049E"/>
    <w:rsid w:val="00E857F9"/>
    <w:rsid w:val="00E929EE"/>
    <w:rsid w:val="00E93BAF"/>
    <w:rsid w:val="00EA1652"/>
    <w:rsid w:val="00EB062D"/>
    <w:rsid w:val="00EB55A7"/>
    <w:rsid w:val="00ED2096"/>
    <w:rsid w:val="00ED52E2"/>
    <w:rsid w:val="00ED5D36"/>
    <w:rsid w:val="00EF4C8B"/>
    <w:rsid w:val="00F10AAF"/>
    <w:rsid w:val="00F170A5"/>
    <w:rsid w:val="00F3318F"/>
    <w:rsid w:val="00F5063A"/>
    <w:rsid w:val="00F52961"/>
    <w:rsid w:val="00F52B80"/>
    <w:rsid w:val="00F5307E"/>
    <w:rsid w:val="00F62830"/>
    <w:rsid w:val="00F72AB9"/>
    <w:rsid w:val="00F877E6"/>
    <w:rsid w:val="00F909F3"/>
    <w:rsid w:val="00F971B2"/>
    <w:rsid w:val="00F97E9F"/>
    <w:rsid w:val="00FA28B0"/>
    <w:rsid w:val="00FB19AD"/>
    <w:rsid w:val="00FB2AE1"/>
    <w:rsid w:val="00FB6F34"/>
    <w:rsid w:val="00FB7287"/>
    <w:rsid w:val="00FC7709"/>
    <w:rsid w:val="00FD5595"/>
    <w:rsid w:val="00FE5CAB"/>
    <w:rsid w:val="00FE77B2"/>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7C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uiPriority w:val="9"/>
    <w:rsid w:val="00897C9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D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95"/>
    <w:rPr>
      <w:rFonts w:ascii="Calibri" w:eastAsia="Calibri" w:hAnsi="Calibri" w:cs="Calibri"/>
      <w:color w:val="000000"/>
    </w:rPr>
  </w:style>
  <w:style w:type="paragraph" w:styleId="Footer">
    <w:name w:val="footer"/>
    <w:basedOn w:val="Normal"/>
    <w:link w:val="FooterChar"/>
    <w:uiPriority w:val="99"/>
    <w:unhideWhenUsed/>
    <w:rsid w:val="00FD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4136708">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78451341">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11482516">
      <w:bodyDiv w:val="1"/>
      <w:marLeft w:val="0"/>
      <w:marRight w:val="0"/>
      <w:marTop w:val="0"/>
      <w:marBottom w:val="0"/>
      <w:divBdr>
        <w:top w:val="none" w:sz="0" w:space="0" w:color="auto"/>
        <w:left w:val="none" w:sz="0" w:space="0" w:color="auto"/>
        <w:bottom w:val="none" w:sz="0" w:space="0" w:color="auto"/>
        <w:right w:val="none" w:sz="0" w:space="0" w:color="auto"/>
      </w:divBdr>
    </w:div>
    <w:div w:id="124087874">
      <w:bodyDiv w:val="1"/>
      <w:marLeft w:val="0"/>
      <w:marRight w:val="0"/>
      <w:marTop w:val="0"/>
      <w:marBottom w:val="0"/>
      <w:divBdr>
        <w:top w:val="none" w:sz="0" w:space="0" w:color="auto"/>
        <w:left w:val="none" w:sz="0" w:space="0" w:color="auto"/>
        <w:bottom w:val="none" w:sz="0" w:space="0" w:color="auto"/>
        <w:right w:val="none" w:sz="0" w:space="0" w:color="auto"/>
      </w:divBdr>
      <w:divsChild>
        <w:div w:id="45615335">
          <w:marLeft w:val="0"/>
          <w:marRight w:val="0"/>
          <w:marTop w:val="0"/>
          <w:marBottom w:val="0"/>
          <w:divBdr>
            <w:top w:val="none" w:sz="0" w:space="0" w:color="auto"/>
            <w:left w:val="none" w:sz="0" w:space="0" w:color="auto"/>
            <w:bottom w:val="none" w:sz="0" w:space="0" w:color="auto"/>
            <w:right w:val="none" w:sz="0" w:space="0" w:color="auto"/>
          </w:divBdr>
          <w:divsChild>
            <w:div w:id="222571679">
              <w:marLeft w:val="0"/>
              <w:marRight w:val="0"/>
              <w:marTop w:val="0"/>
              <w:marBottom w:val="0"/>
              <w:divBdr>
                <w:top w:val="none" w:sz="0" w:space="0" w:color="auto"/>
                <w:left w:val="none" w:sz="0" w:space="0" w:color="auto"/>
                <w:bottom w:val="none" w:sz="0" w:space="0" w:color="auto"/>
                <w:right w:val="none" w:sz="0" w:space="0" w:color="auto"/>
              </w:divBdr>
              <w:divsChild>
                <w:div w:id="999236601">
                  <w:marLeft w:val="0"/>
                  <w:marRight w:val="0"/>
                  <w:marTop w:val="0"/>
                  <w:marBottom w:val="0"/>
                  <w:divBdr>
                    <w:top w:val="none" w:sz="0" w:space="0" w:color="auto"/>
                    <w:left w:val="none" w:sz="0" w:space="0" w:color="auto"/>
                    <w:bottom w:val="none" w:sz="0" w:space="0" w:color="auto"/>
                    <w:right w:val="none" w:sz="0" w:space="0" w:color="auto"/>
                  </w:divBdr>
                </w:div>
              </w:divsChild>
            </w:div>
            <w:div w:id="107553208">
              <w:marLeft w:val="0"/>
              <w:marRight w:val="0"/>
              <w:marTop w:val="0"/>
              <w:marBottom w:val="0"/>
              <w:divBdr>
                <w:top w:val="none" w:sz="0" w:space="0" w:color="auto"/>
                <w:left w:val="none" w:sz="0" w:space="0" w:color="auto"/>
                <w:bottom w:val="none" w:sz="0" w:space="0" w:color="auto"/>
                <w:right w:val="none" w:sz="0" w:space="0" w:color="auto"/>
              </w:divBdr>
              <w:divsChild>
                <w:div w:id="1410226646">
                  <w:marLeft w:val="0"/>
                  <w:marRight w:val="0"/>
                  <w:marTop w:val="0"/>
                  <w:marBottom w:val="0"/>
                  <w:divBdr>
                    <w:top w:val="none" w:sz="0" w:space="0" w:color="auto"/>
                    <w:left w:val="none" w:sz="0" w:space="0" w:color="auto"/>
                    <w:bottom w:val="none" w:sz="0" w:space="0" w:color="auto"/>
                    <w:right w:val="none" w:sz="0" w:space="0" w:color="auto"/>
                  </w:divBdr>
                </w:div>
              </w:divsChild>
            </w:div>
            <w:div w:id="1035082970">
              <w:marLeft w:val="0"/>
              <w:marRight w:val="0"/>
              <w:marTop w:val="0"/>
              <w:marBottom w:val="0"/>
              <w:divBdr>
                <w:top w:val="none" w:sz="0" w:space="0" w:color="auto"/>
                <w:left w:val="none" w:sz="0" w:space="0" w:color="auto"/>
                <w:bottom w:val="none" w:sz="0" w:space="0" w:color="auto"/>
                <w:right w:val="none" w:sz="0" w:space="0" w:color="auto"/>
              </w:divBdr>
              <w:divsChild>
                <w:div w:id="2872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302">
      <w:bodyDiv w:val="1"/>
      <w:marLeft w:val="0"/>
      <w:marRight w:val="0"/>
      <w:marTop w:val="0"/>
      <w:marBottom w:val="0"/>
      <w:divBdr>
        <w:top w:val="none" w:sz="0" w:space="0" w:color="auto"/>
        <w:left w:val="none" w:sz="0" w:space="0" w:color="auto"/>
        <w:bottom w:val="none" w:sz="0" w:space="0" w:color="auto"/>
        <w:right w:val="none" w:sz="0" w:space="0" w:color="auto"/>
      </w:divBdr>
      <w:divsChild>
        <w:div w:id="1913347569">
          <w:marLeft w:val="0"/>
          <w:marRight w:val="0"/>
          <w:marTop w:val="0"/>
          <w:marBottom w:val="0"/>
          <w:divBdr>
            <w:top w:val="none" w:sz="0" w:space="0" w:color="auto"/>
            <w:left w:val="none" w:sz="0" w:space="0" w:color="auto"/>
            <w:bottom w:val="none" w:sz="0" w:space="0" w:color="auto"/>
            <w:right w:val="none" w:sz="0" w:space="0" w:color="auto"/>
          </w:divBdr>
          <w:divsChild>
            <w:div w:id="1643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33344">
      <w:bodyDiv w:val="1"/>
      <w:marLeft w:val="0"/>
      <w:marRight w:val="0"/>
      <w:marTop w:val="0"/>
      <w:marBottom w:val="0"/>
      <w:divBdr>
        <w:top w:val="none" w:sz="0" w:space="0" w:color="auto"/>
        <w:left w:val="none" w:sz="0" w:space="0" w:color="auto"/>
        <w:bottom w:val="none" w:sz="0" w:space="0" w:color="auto"/>
        <w:right w:val="none" w:sz="0" w:space="0" w:color="auto"/>
      </w:divBdr>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22002">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389109393">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24251033">
      <w:bodyDiv w:val="1"/>
      <w:marLeft w:val="0"/>
      <w:marRight w:val="0"/>
      <w:marTop w:val="0"/>
      <w:marBottom w:val="0"/>
      <w:divBdr>
        <w:top w:val="none" w:sz="0" w:space="0" w:color="auto"/>
        <w:left w:val="none" w:sz="0" w:space="0" w:color="auto"/>
        <w:bottom w:val="none" w:sz="0" w:space="0" w:color="auto"/>
        <w:right w:val="none" w:sz="0" w:space="0" w:color="auto"/>
      </w:divBdr>
    </w:div>
    <w:div w:id="537165282">
      <w:bodyDiv w:val="1"/>
      <w:marLeft w:val="0"/>
      <w:marRight w:val="0"/>
      <w:marTop w:val="0"/>
      <w:marBottom w:val="0"/>
      <w:divBdr>
        <w:top w:val="none" w:sz="0" w:space="0" w:color="auto"/>
        <w:left w:val="none" w:sz="0" w:space="0" w:color="auto"/>
        <w:bottom w:val="none" w:sz="0" w:space="0" w:color="auto"/>
        <w:right w:val="none" w:sz="0" w:space="0" w:color="auto"/>
      </w:divBdr>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8083785">
      <w:bodyDiv w:val="1"/>
      <w:marLeft w:val="0"/>
      <w:marRight w:val="0"/>
      <w:marTop w:val="0"/>
      <w:marBottom w:val="0"/>
      <w:divBdr>
        <w:top w:val="none" w:sz="0" w:space="0" w:color="auto"/>
        <w:left w:val="none" w:sz="0" w:space="0" w:color="auto"/>
        <w:bottom w:val="none" w:sz="0" w:space="0" w:color="auto"/>
        <w:right w:val="none" w:sz="0" w:space="0" w:color="auto"/>
      </w:divBdr>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14023521">
      <w:bodyDiv w:val="1"/>
      <w:marLeft w:val="0"/>
      <w:marRight w:val="0"/>
      <w:marTop w:val="0"/>
      <w:marBottom w:val="0"/>
      <w:divBdr>
        <w:top w:val="none" w:sz="0" w:space="0" w:color="auto"/>
        <w:left w:val="none" w:sz="0" w:space="0" w:color="auto"/>
        <w:bottom w:val="none" w:sz="0" w:space="0" w:color="auto"/>
        <w:right w:val="none" w:sz="0" w:space="0" w:color="auto"/>
      </w:divBdr>
    </w:div>
    <w:div w:id="616064202">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28380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4944">
          <w:marLeft w:val="0"/>
          <w:marRight w:val="0"/>
          <w:marTop w:val="0"/>
          <w:marBottom w:val="0"/>
          <w:divBdr>
            <w:top w:val="none" w:sz="0" w:space="0" w:color="auto"/>
            <w:left w:val="none" w:sz="0" w:space="0" w:color="auto"/>
            <w:bottom w:val="none" w:sz="0" w:space="0" w:color="auto"/>
            <w:right w:val="none" w:sz="0" w:space="0" w:color="auto"/>
          </w:divBdr>
          <w:divsChild>
            <w:div w:id="142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01314163">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841698998">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0139078">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096780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53948311">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032733241">
      <w:bodyDiv w:val="1"/>
      <w:marLeft w:val="0"/>
      <w:marRight w:val="0"/>
      <w:marTop w:val="0"/>
      <w:marBottom w:val="0"/>
      <w:divBdr>
        <w:top w:val="none" w:sz="0" w:space="0" w:color="auto"/>
        <w:left w:val="none" w:sz="0" w:space="0" w:color="auto"/>
        <w:bottom w:val="none" w:sz="0" w:space="0" w:color="auto"/>
        <w:right w:val="none" w:sz="0" w:space="0" w:color="auto"/>
      </w:divBdr>
    </w:div>
    <w:div w:id="1117069201">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58568502">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524319">
      <w:bodyDiv w:val="1"/>
      <w:marLeft w:val="0"/>
      <w:marRight w:val="0"/>
      <w:marTop w:val="0"/>
      <w:marBottom w:val="0"/>
      <w:divBdr>
        <w:top w:val="none" w:sz="0" w:space="0" w:color="auto"/>
        <w:left w:val="none" w:sz="0" w:space="0" w:color="auto"/>
        <w:bottom w:val="none" w:sz="0" w:space="0" w:color="auto"/>
        <w:right w:val="none" w:sz="0" w:space="0" w:color="auto"/>
      </w:divBdr>
      <w:divsChild>
        <w:div w:id="69544283">
          <w:marLeft w:val="0"/>
          <w:marRight w:val="0"/>
          <w:marTop w:val="0"/>
          <w:marBottom w:val="0"/>
          <w:divBdr>
            <w:top w:val="none" w:sz="0" w:space="0" w:color="auto"/>
            <w:left w:val="none" w:sz="0" w:space="0" w:color="auto"/>
            <w:bottom w:val="none" w:sz="0" w:space="0" w:color="auto"/>
            <w:right w:val="none" w:sz="0" w:space="0" w:color="auto"/>
          </w:divBdr>
          <w:divsChild>
            <w:div w:id="919605385">
              <w:marLeft w:val="0"/>
              <w:marRight w:val="0"/>
              <w:marTop w:val="0"/>
              <w:marBottom w:val="0"/>
              <w:divBdr>
                <w:top w:val="none" w:sz="0" w:space="0" w:color="auto"/>
                <w:left w:val="none" w:sz="0" w:space="0" w:color="auto"/>
                <w:bottom w:val="none" w:sz="0" w:space="0" w:color="auto"/>
                <w:right w:val="none" w:sz="0" w:space="0" w:color="auto"/>
              </w:divBdr>
              <w:divsChild>
                <w:div w:id="382292532">
                  <w:marLeft w:val="0"/>
                  <w:marRight w:val="0"/>
                  <w:marTop w:val="0"/>
                  <w:marBottom w:val="0"/>
                  <w:divBdr>
                    <w:top w:val="none" w:sz="0" w:space="0" w:color="auto"/>
                    <w:left w:val="none" w:sz="0" w:space="0" w:color="auto"/>
                    <w:bottom w:val="none" w:sz="0" w:space="0" w:color="auto"/>
                    <w:right w:val="none" w:sz="0" w:space="0" w:color="auto"/>
                  </w:divBdr>
                </w:div>
              </w:divsChild>
            </w:div>
            <w:div w:id="5062620">
              <w:marLeft w:val="0"/>
              <w:marRight w:val="0"/>
              <w:marTop w:val="0"/>
              <w:marBottom w:val="0"/>
              <w:divBdr>
                <w:top w:val="none" w:sz="0" w:space="0" w:color="auto"/>
                <w:left w:val="none" w:sz="0" w:space="0" w:color="auto"/>
                <w:bottom w:val="none" w:sz="0" w:space="0" w:color="auto"/>
                <w:right w:val="none" w:sz="0" w:space="0" w:color="auto"/>
              </w:divBdr>
              <w:divsChild>
                <w:div w:id="611741086">
                  <w:marLeft w:val="0"/>
                  <w:marRight w:val="0"/>
                  <w:marTop w:val="0"/>
                  <w:marBottom w:val="0"/>
                  <w:divBdr>
                    <w:top w:val="none" w:sz="0" w:space="0" w:color="auto"/>
                    <w:left w:val="none" w:sz="0" w:space="0" w:color="auto"/>
                    <w:bottom w:val="none" w:sz="0" w:space="0" w:color="auto"/>
                    <w:right w:val="none" w:sz="0" w:space="0" w:color="auto"/>
                  </w:divBdr>
                  <w:divsChild>
                    <w:div w:id="1917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251">
          <w:marLeft w:val="0"/>
          <w:marRight w:val="0"/>
          <w:marTop w:val="0"/>
          <w:marBottom w:val="0"/>
          <w:divBdr>
            <w:top w:val="none" w:sz="0" w:space="0" w:color="auto"/>
            <w:left w:val="none" w:sz="0" w:space="0" w:color="auto"/>
            <w:bottom w:val="none" w:sz="0" w:space="0" w:color="auto"/>
            <w:right w:val="none" w:sz="0" w:space="0" w:color="auto"/>
          </w:divBdr>
          <w:divsChild>
            <w:div w:id="2103183838">
              <w:marLeft w:val="0"/>
              <w:marRight w:val="0"/>
              <w:marTop w:val="0"/>
              <w:marBottom w:val="0"/>
              <w:divBdr>
                <w:top w:val="none" w:sz="0" w:space="0" w:color="auto"/>
                <w:left w:val="none" w:sz="0" w:space="0" w:color="auto"/>
                <w:bottom w:val="none" w:sz="0" w:space="0" w:color="auto"/>
                <w:right w:val="none" w:sz="0" w:space="0" w:color="auto"/>
              </w:divBdr>
              <w:divsChild>
                <w:div w:id="405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26545704">
      <w:bodyDiv w:val="1"/>
      <w:marLeft w:val="0"/>
      <w:marRight w:val="0"/>
      <w:marTop w:val="0"/>
      <w:marBottom w:val="0"/>
      <w:divBdr>
        <w:top w:val="none" w:sz="0" w:space="0" w:color="auto"/>
        <w:left w:val="none" w:sz="0" w:space="0" w:color="auto"/>
        <w:bottom w:val="none" w:sz="0" w:space="0" w:color="auto"/>
        <w:right w:val="none" w:sz="0" w:space="0" w:color="auto"/>
      </w:divBdr>
      <w:divsChild>
        <w:div w:id="209654357">
          <w:marLeft w:val="0"/>
          <w:marRight w:val="0"/>
          <w:marTop w:val="0"/>
          <w:marBottom w:val="0"/>
          <w:divBdr>
            <w:top w:val="none" w:sz="0" w:space="0" w:color="auto"/>
            <w:left w:val="none" w:sz="0" w:space="0" w:color="auto"/>
            <w:bottom w:val="none" w:sz="0" w:space="0" w:color="auto"/>
            <w:right w:val="none" w:sz="0" w:space="0" w:color="auto"/>
          </w:divBdr>
          <w:divsChild>
            <w:div w:id="1610163646">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2088651849">
              <w:marLeft w:val="0"/>
              <w:marRight w:val="0"/>
              <w:marTop w:val="0"/>
              <w:marBottom w:val="0"/>
              <w:divBdr>
                <w:top w:val="none" w:sz="0" w:space="0" w:color="auto"/>
                <w:left w:val="none" w:sz="0" w:space="0" w:color="auto"/>
                <w:bottom w:val="none" w:sz="0" w:space="0" w:color="auto"/>
                <w:right w:val="none" w:sz="0" w:space="0" w:color="auto"/>
              </w:divBdr>
              <w:divsChild>
                <w:div w:id="2117751854">
                  <w:marLeft w:val="0"/>
                  <w:marRight w:val="0"/>
                  <w:marTop w:val="0"/>
                  <w:marBottom w:val="0"/>
                  <w:divBdr>
                    <w:top w:val="none" w:sz="0" w:space="0" w:color="auto"/>
                    <w:left w:val="none" w:sz="0" w:space="0" w:color="auto"/>
                    <w:bottom w:val="none" w:sz="0" w:space="0" w:color="auto"/>
                    <w:right w:val="none" w:sz="0" w:space="0" w:color="auto"/>
                  </w:divBdr>
                </w:div>
              </w:divsChild>
            </w:div>
            <w:div w:id="894658586">
              <w:marLeft w:val="0"/>
              <w:marRight w:val="0"/>
              <w:marTop w:val="0"/>
              <w:marBottom w:val="0"/>
              <w:divBdr>
                <w:top w:val="none" w:sz="0" w:space="0" w:color="auto"/>
                <w:left w:val="none" w:sz="0" w:space="0" w:color="auto"/>
                <w:bottom w:val="none" w:sz="0" w:space="0" w:color="auto"/>
                <w:right w:val="none" w:sz="0" w:space="0" w:color="auto"/>
              </w:divBdr>
              <w:divsChild>
                <w:div w:id="4418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3706">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0806635">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30500">
      <w:bodyDiv w:val="1"/>
      <w:marLeft w:val="0"/>
      <w:marRight w:val="0"/>
      <w:marTop w:val="0"/>
      <w:marBottom w:val="0"/>
      <w:divBdr>
        <w:top w:val="none" w:sz="0" w:space="0" w:color="auto"/>
        <w:left w:val="none" w:sz="0" w:space="0" w:color="auto"/>
        <w:bottom w:val="none" w:sz="0" w:space="0" w:color="auto"/>
        <w:right w:val="none" w:sz="0" w:space="0" w:color="auto"/>
      </w:divBdr>
      <w:divsChild>
        <w:div w:id="1373730690">
          <w:marLeft w:val="0"/>
          <w:marRight w:val="0"/>
          <w:marTop w:val="0"/>
          <w:marBottom w:val="0"/>
          <w:divBdr>
            <w:top w:val="dashed" w:sz="6" w:space="24" w:color="D2D6DE"/>
            <w:left w:val="none" w:sz="0" w:space="0" w:color="auto"/>
            <w:bottom w:val="dashed" w:sz="6" w:space="24" w:color="D2D6DE"/>
            <w:right w:val="none" w:sz="0" w:space="0" w:color="auto"/>
          </w:divBdr>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15681866">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0066494">
      <w:bodyDiv w:val="1"/>
      <w:marLeft w:val="0"/>
      <w:marRight w:val="0"/>
      <w:marTop w:val="0"/>
      <w:marBottom w:val="0"/>
      <w:divBdr>
        <w:top w:val="none" w:sz="0" w:space="0" w:color="auto"/>
        <w:left w:val="none" w:sz="0" w:space="0" w:color="auto"/>
        <w:bottom w:val="none" w:sz="0" w:space="0" w:color="auto"/>
        <w:right w:val="none" w:sz="0" w:space="0" w:color="auto"/>
      </w:divBdr>
      <w:divsChild>
        <w:div w:id="1964605231">
          <w:marLeft w:val="0"/>
          <w:marRight w:val="0"/>
          <w:marTop w:val="0"/>
          <w:marBottom w:val="0"/>
          <w:divBdr>
            <w:top w:val="dashed" w:sz="6" w:space="24" w:color="D2D6DE"/>
            <w:left w:val="none" w:sz="0" w:space="0" w:color="auto"/>
            <w:bottom w:val="dashed" w:sz="6" w:space="24" w:color="D2D6DE"/>
            <w:right w:val="none" w:sz="0" w:space="0" w:color="auto"/>
          </w:divBdr>
        </w:div>
      </w:divsChild>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28213950">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66221977">
      <w:bodyDiv w:val="1"/>
      <w:marLeft w:val="0"/>
      <w:marRight w:val="0"/>
      <w:marTop w:val="0"/>
      <w:marBottom w:val="0"/>
      <w:divBdr>
        <w:top w:val="none" w:sz="0" w:space="0" w:color="auto"/>
        <w:left w:val="none" w:sz="0" w:space="0" w:color="auto"/>
        <w:bottom w:val="none" w:sz="0" w:space="0" w:color="auto"/>
        <w:right w:val="none" w:sz="0" w:space="0" w:color="auto"/>
      </w:divBdr>
      <w:divsChild>
        <w:div w:id="181864711">
          <w:marLeft w:val="0"/>
          <w:marRight w:val="0"/>
          <w:marTop w:val="0"/>
          <w:marBottom w:val="0"/>
          <w:divBdr>
            <w:top w:val="none" w:sz="0" w:space="0" w:color="auto"/>
            <w:left w:val="none" w:sz="0" w:space="0" w:color="auto"/>
            <w:bottom w:val="none" w:sz="0" w:space="0" w:color="auto"/>
            <w:right w:val="none" w:sz="0" w:space="0" w:color="auto"/>
          </w:divBdr>
          <w:divsChild>
            <w:div w:id="1910000026">
              <w:marLeft w:val="0"/>
              <w:marRight w:val="0"/>
              <w:marTop w:val="0"/>
              <w:marBottom w:val="0"/>
              <w:divBdr>
                <w:top w:val="none" w:sz="0" w:space="0" w:color="auto"/>
                <w:left w:val="none" w:sz="0" w:space="0" w:color="auto"/>
                <w:bottom w:val="none" w:sz="0" w:space="0" w:color="auto"/>
                <w:right w:val="none" w:sz="0" w:space="0" w:color="auto"/>
              </w:divBdr>
              <w:divsChild>
                <w:div w:id="1856460659">
                  <w:marLeft w:val="0"/>
                  <w:marRight w:val="0"/>
                  <w:marTop w:val="0"/>
                  <w:marBottom w:val="0"/>
                  <w:divBdr>
                    <w:top w:val="none" w:sz="0" w:space="0" w:color="auto"/>
                    <w:left w:val="none" w:sz="0" w:space="0" w:color="auto"/>
                    <w:bottom w:val="none" w:sz="0" w:space="0" w:color="auto"/>
                    <w:right w:val="none" w:sz="0" w:space="0" w:color="auto"/>
                  </w:divBdr>
                </w:div>
              </w:divsChild>
            </w:div>
            <w:div w:id="1363483311">
              <w:marLeft w:val="0"/>
              <w:marRight w:val="0"/>
              <w:marTop w:val="0"/>
              <w:marBottom w:val="0"/>
              <w:divBdr>
                <w:top w:val="none" w:sz="0" w:space="0" w:color="auto"/>
                <w:left w:val="none" w:sz="0" w:space="0" w:color="auto"/>
                <w:bottom w:val="none" w:sz="0" w:space="0" w:color="auto"/>
                <w:right w:val="none" w:sz="0" w:space="0" w:color="auto"/>
              </w:divBdr>
              <w:divsChild>
                <w:div w:id="834226790">
                  <w:marLeft w:val="0"/>
                  <w:marRight w:val="0"/>
                  <w:marTop w:val="0"/>
                  <w:marBottom w:val="0"/>
                  <w:divBdr>
                    <w:top w:val="none" w:sz="0" w:space="0" w:color="auto"/>
                    <w:left w:val="none" w:sz="0" w:space="0" w:color="auto"/>
                    <w:bottom w:val="none" w:sz="0" w:space="0" w:color="auto"/>
                    <w:right w:val="none" w:sz="0" w:space="0" w:color="auto"/>
                  </w:divBdr>
                </w:div>
              </w:divsChild>
            </w:div>
            <w:div w:id="685907701">
              <w:marLeft w:val="0"/>
              <w:marRight w:val="0"/>
              <w:marTop w:val="0"/>
              <w:marBottom w:val="0"/>
              <w:divBdr>
                <w:top w:val="none" w:sz="0" w:space="0" w:color="auto"/>
                <w:left w:val="none" w:sz="0" w:space="0" w:color="auto"/>
                <w:bottom w:val="none" w:sz="0" w:space="0" w:color="auto"/>
                <w:right w:val="none" w:sz="0" w:space="0" w:color="auto"/>
              </w:divBdr>
              <w:divsChild>
                <w:div w:id="10486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2978">
      <w:bodyDiv w:val="1"/>
      <w:marLeft w:val="0"/>
      <w:marRight w:val="0"/>
      <w:marTop w:val="0"/>
      <w:marBottom w:val="0"/>
      <w:divBdr>
        <w:top w:val="none" w:sz="0" w:space="0" w:color="auto"/>
        <w:left w:val="none" w:sz="0" w:space="0" w:color="auto"/>
        <w:bottom w:val="none" w:sz="0" w:space="0" w:color="auto"/>
        <w:right w:val="none" w:sz="0" w:space="0" w:color="auto"/>
      </w:divBdr>
    </w:div>
    <w:div w:id="1788160219">
      <w:bodyDiv w:val="1"/>
      <w:marLeft w:val="0"/>
      <w:marRight w:val="0"/>
      <w:marTop w:val="0"/>
      <w:marBottom w:val="0"/>
      <w:divBdr>
        <w:top w:val="none" w:sz="0" w:space="0" w:color="auto"/>
        <w:left w:val="none" w:sz="0" w:space="0" w:color="auto"/>
        <w:bottom w:val="none" w:sz="0" w:space="0" w:color="auto"/>
        <w:right w:val="none" w:sz="0" w:space="0" w:color="auto"/>
      </w:divBdr>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2676156">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48014277">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34649304">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6616327">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60854253">
      <w:bodyDiv w:val="1"/>
      <w:marLeft w:val="0"/>
      <w:marRight w:val="0"/>
      <w:marTop w:val="0"/>
      <w:marBottom w:val="0"/>
      <w:divBdr>
        <w:top w:val="none" w:sz="0" w:space="0" w:color="auto"/>
        <w:left w:val="none" w:sz="0" w:space="0" w:color="auto"/>
        <w:bottom w:val="none" w:sz="0" w:space="0" w:color="auto"/>
        <w:right w:val="none" w:sz="0" w:space="0" w:color="auto"/>
      </w:divBdr>
      <w:divsChild>
        <w:div w:id="1763212336">
          <w:marLeft w:val="0"/>
          <w:marRight w:val="0"/>
          <w:marTop w:val="0"/>
          <w:marBottom w:val="0"/>
          <w:divBdr>
            <w:top w:val="none" w:sz="0" w:space="0" w:color="auto"/>
            <w:left w:val="none" w:sz="0" w:space="0" w:color="auto"/>
            <w:bottom w:val="none" w:sz="0" w:space="0" w:color="auto"/>
            <w:right w:val="none" w:sz="0" w:space="0" w:color="auto"/>
          </w:divBdr>
          <w:divsChild>
            <w:div w:id="1434785082">
              <w:marLeft w:val="0"/>
              <w:marRight w:val="0"/>
              <w:marTop w:val="0"/>
              <w:marBottom w:val="0"/>
              <w:divBdr>
                <w:top w:val="none" w:sz="0" w:space="0" w:color="auto"/>
                <w:left w:val="none" w:sz="0" w:space="0" w:color="auto"/>
                <w:bottom w:val="none" w:sz="0" w:space="0" w:color="auto"/>
                <w:right w:val="none" w:sz="0" w:space="0" w:color="auto"/>
              </w:divBdr>
              <w:divsChild>
                <w:div w:id="1608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goodreads.com/work/quotes/1493394"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7</cp:revision>
  <cp:lastPrinted>2020-08-13T02:38:00Z</cp:lastPrinted>
  <dcterms:created xsi:type="dcterms:W3CDTF">2020-09-09T00:06:00Z</dcterms:created>
  <dcterms:modified xsi:type="dcterms:W3CDTF">2020-09-10T13:07:00Z</dcterms:modified>
</cp:coreProperties>
</file>