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560FF" w14:textId="37F2BE8D" w:rsidR="00465D3B" w:rsidRPr="004E6C47" w:rsidRDefault="00321BB2" w:rsidP="003138A5">
      <w:pPr>
        <w:spacing w:after="0"/>
        <w:ind w:left="1400"/>
        <w:rPr>
          <w:color w:val="auto"/>
        </w:rPr>
      </w:pPr>
      <w:r w:rsidRPr="004E6C47">
        <w:rPr>
          <w:rFonts w:ascii="Arial" w:eastAsia="Arial" w:hAnsi="Arial" w:cs="Arial"/>
          <w:b/>
          <w:color w:val="auto"/>
          <w:sz w:val="18"/>
        </w:rPr>
        <w:t>The Broadcaster</w:t>
      </w:r>
      <w:r w:rsidR="0093694F">
        <w:rPr>
          <w:rFonts w:ascii="Arial" w:eastAsia="Arial" w:hAnsi="Arial" w:cs="Arial"/>
          <w:color w:val="auto"/>
          <w:sz w:val="18"/>
        </w:rPr>
        <w:t xml:space="preserve">  ▪ Sept. 16</w:t>
      </w:r>
      <w:r w:rsidR="00045E57" w:rsidRPr="004E6C47">
        <w:rPr>
          <w:rFonts w:ascii="Arial" w:eastAsia="Arial" w:hAnsi="Arial" w:cs="Arial"/>
          <w:color w:val="auto"/>
          <w:sz w:val="18"/>
        </w:rPr>
        <w:t>,</w:t>
      </w:r>
      <w:r w:rsidR="0093694F">
        <w:rPr>
          <w:rFonts w:ascii="Arial" w:eastAsia="Arial" w:hAnsi="Arial" w:cs="Arial"/>
          <w:color w:val="auto"/>
          <w:sz w:val="18"/>
        </w:rPr>
        <w:t xml:space="preserve"> 20</w:t>
      </w:r>
      <w:r w:rsidR="009C3BE7" w:rsidRPr="004E6C47">
        <w:rPr>
          <w:rFonts w:ascii="Arial" w:eastAsia="Arial" w:hAnsi="Arial" w:cs="Arial"/>
          <w:color w:val="auto"/>
          <w:sz w:val="18"/>
        </w:rPr>
        <w:t>20</w:t>
      </w:r>
      <w:r w:rsidR="00F909F3" w:rsidRPr="004E6C47">
        <w:rPr>
          <w:rFonts w:ascii="Arial" w:eastAsia="Arial" w:hAnsi="Arial" w:cs="Arial"/>
          <w:color w:val="auto"/>
          <w:sz w:val="18"/>
        </w:rPr>
        <w:t xml:space="preserve"> </w:t>
      </w:r>
      <w:r w:rsidRPr="004E6C47">
        <w:rPr>
          <w:rFonts w:ascii="Arial" w:eastAsia="Arial" w:hAnsi="Arial" w:cs="Arial"/>
          <w:color w:val="auto"/>
          <w:sz w:val="18"/>
        </w:rPr>
        <w:t>▪</w:t>
      </w:r>
      <w:r w:rsidR="004972E4" w:rsidRPr="004E6C47">
        <w:rPr>
          <w:rFonts w:ascii="Arial" w:eastAsia="Arial" w:hAnsi="Arial" w:cs="Arial"/>
          <w:color w:val="auto"/>
          <w:sz w:val="18"/>
        </w:rPr>
        <w:t xml:space="preserve"> 715-432-6285</w:t>
      </w:r>
      <w:r w:rsidR="00BA00D6">
        <w:rPr>
          <w:rFonts w:ascii="Arial" w:eastAsia="Arial" w:hAnsi="Arial" w:cs="Arial"/>
          <w:color w:val="auto"/>
          <w:sz w:val="18"/>
        </w:rPr>
        <w:t xml:space="preserve"> </w:t>
      </w:r>
      <w:r w:rsidRPr="004E6C47">
        <w:rPr>
          <w:rFonts w:ascii="Arial" w:eastAsia="Arial" w:hAnsi="Arial" w:cs="Arial"/>
          <w:color w:val="auto"/>
          <w:sz w:val="18"/>
        </w:rPr>
        <w:t xml:space="preserve">▪  </w:t>
      </w:r>
      <w:r w:rsidR="00FE5CAB" w:rsidRPr="004E6C47">
        <w:rPr>
          <w:rFonts w:ascii="Arial" w:eastAsia="Arial" w:hAnsi="Arial" w:cs="Arial"/>
          <w:color w:val="auto"/>
          <w:sz w:val="18"/>
          <w:u w:val="single" w:color="0000FF"/>
        </w:rPr>
        <w:t>stoneyacrescsa@gmail.com</w:t>
      </w:r>
      <w:r w:rsidRPr="004E6C47">
        <w:rPr>
          <w:rFonts w:ascii="Arial" w:eastAsia="Arial" w:hAnsi="Arial" w:cs="Arial"/>
          <w:color w:val="auto"/>
          <w:sz w:val="18"/>
        </w:rPr>
        <w:t xml:space="preserve">  ▪   </w:t>
      </w:r>
      <w:r w:rsidRPr="004E6C47">
        <w:rPr>
          <w:rFonts w:ascii="Arial" w:eastAsia="Arial" w:hAnsi="Arial" w:cs="Arial"/>
          <w:color w:val="auto"/>
          <w:sz w:val="18"/>
          <w:u w:val="single" w:color="0000FF"/>
        </w:rPr>
        <w:t>www.stoneyacresfarm.net</w:t>
      </w:r>
      <w:r w:rsidRPr="004E6C47">
        <w:rPr>
          <w:rFonts w:ascii="Arial" w:eastAsia="Arial" w:hAnsi="Arial" w:cs="Arial"/>
          <w:color w:val="auto"/>
          <w:sz w:val="18"/>
        </w:rPr>
        <w:t xml:space="preserve"> </w:t>
      </w:r>
      <w:r w:rsidR="003138A5" w:rsidRPr="004E6C47">
        <w:rPr>
          <w:rFonts w:ascii="Arial" w:eastAsia="Arial" w:hAnsi="Arial" w:cs="Arial"/>
          <w:color w:val="auto"/>
          <w:sz w:val="18"/>
        </w:rPr>
        <w:tab/>
      </w:r>
      <w:r w:rsidRPr="004E6C47">
        <w:rPr>
          <w:rFonts w:ascii="Arial" w:eastAsia="Arial" w:hAnsi="Arial" w:cs="Arial"/>
          <w:color w:val="auto"/>
          <w:sz w:val="18"/>
        </w:rPr>
        <w:t xml:space="preserve"> </w:t>
      </w:r>
    </w:p>
    <w:p w14:paraId="338F6E2A" w14:textId="6E81051C" w:rsidR="00377E6E" w:rsidRPr="006B69FF" w:rsidRDefault="006B69FF" w:rsidP="00377E6E">
      <w:pPr>
        <w:rPr>
          <w:rFonts w:ascii="Century Gothic" w:eastAsia="Century Gothic" w:hAnsi="Century Gothic" w:cs="Century Gothic"/>
          <w:b/>
          <w:color w:val="auto"/>
          <w:sz w:val="26"/>
          <w:szCs w:val="26"/>
        </w:rPr>
      </w:pPr>
      <w:r w:rsidRPr="006B69FF">
        <w:rPr>
          <w:noProof/>
          <w:color w:val="auto"/>
          <w:sz w:val="26"/>
          <w:szCs w:val="26"/>
        </w:rPr>
        <w:drawing>
          <wp:anchor distT="0" distB="0" distL="114300" distR="114300" simplePos="0" relativeHeight="251658240" behindDoc="0" locked="0" layoutInCell="1" allowOverlap="0" wp14:anchorId="6E103EA9" wp14:editId="6BED309D">
            <wp:simplePos x="0" y="0"/>
            <wp:positionH relativeFrom="column">
              <wp:posOffset>51435</wp:posOffset>
            </wp:positionH>
            <wp:positionV relativeFrom="paragraph">
              <wp:posOffset>89535</wp:posOffset>
            </wp:positionV>
            <wp:extent cx="1744345" cy="1077595"/>
            <wp:effectExtent l="0" t="0" r="8255" b="0"/>
            <wp:wrapSquare wrapText="bothSides"/>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7"/>
                    <a:stretch>
                      <a:fillRect/>
                    </a:stretch>
                  </pic:blipFill>
                  <pic:spPr>
                    <a:xfrm>
                      <a:off x="0" y="0"/>
                      <a:ext cx="1744345" cy="1077595"/>
                    </a:xfrm>
                    <a:prstGeom prst="rect">
                      <a:avLst/>
                    </a:prstGeom>
                  </pic:spPr>
                </pic:pic>
              </a:graphicData>
            </a:graphic>
            <wp14:sizeRelH relativeFrom="margin">
              <wp14:pctWidth>0</wp14:pctWidth>
            </wp14:sizeRelH>
            <wp14:sizeRelV relativeFrom="margin">
              <wp14:pctHeight>0</wp14:pctHeight>
            </wp14:sizeRelV>
          </wp:anchor>
        </w:drawing>
      </w:r>
    </w:p>
    <w:p w14:paraId="0072284C" w14:textId="24127478" w:rsidR="00105E09" w:rsidRPr="004647B4" w:rsidRDefault="00105E09" w:rsidP="004647B4">
      <w:pPr>
        <w:ind w:left="2160"/>
        <w:rPr>
          <w:rFonts w:ascii="Georgia" w:hAnsi="Georgia" w:cs="Arial"/>
          <w:bCs/>
          <w:i/>
          <w:iCs/>
          <w:sz w:val="28"/>
          <w:szCs w:val="28"/>
          <w:shd w:val="clear" w:color="auto" w:fill="FFFFFF"/>
        </w:rPr>
      </w:pPr>
      <w:r w:rsidRPr="00105E09">
        <w:rPr>
          <w:rFonts w:ascii="Georgia" w:hAnsi="Georgia" w:cs="Arial"/>
          <w:bCs/>
          <w:i/>
          <w:iCs/>
          <w:color w:val="auto"/>
          <w:sz w:val="28"/>
          <w:szCs w:val="28"/>
          <w:shd w:val="clear" w:color="auto" w:fill="FFFFFF"/>
        </w:rPr>
        <w:t>“</w:t>
      </w:r>
      <w:hyperlink r:id="rId8" w:history="1">
        <w:r w:rsidR="004647B4" w:rsidRPr="004647B4">
          <w:rPr>
            <w:rStyle w:val="Hyperlink"/>
            <w:rFonts w:ascii="Georgia" w:hAnsi="Georgia" w:cs="Arial"/>
            <w:bCs/>
            <w:i/>
            <w:iCs/>
            <w:color w:val="auto"/>
            <w:sz w:val="28"/>
            <w:szCs w:val="28"/>
            <w:shd w:val="clear" w:color="auto" w:fill="FFFFFF"/>
          </w:rPr>
          <w:t>What did the carrot say to the wheat? Lettuce rest, I'm feeling beet.</w:t>
        </w:r>
      </w:hyperlink>
      <w:r w:rsidRPr="00105E09">
        <w:rPr>
          <w:rFonts w:ascii="Georgia" w:hAnsi="Georgia" w:cs="Arial"/>
          <w:bCs/>
          <w:i/>
          <w:iCs/>
          <w:color w:val="auto"/>
          <w:sz w:val="28"/>
          <w:szCs w:val="28"/>
          <w:shd w:val="clear" w:color="auto" w:fill="FFFFFF"/>
        </w:rPr>
        <w:br/>
      </w:r>
      <w:r>
        <w:rPr>
          <w:rFonts w:ascii="Georgia" w:hAnsi="Georgia" w:cs="Arial"/>
          <w:bCs/>
          <w:i/>
          <w:iCs/>
          <w:color w:val="auto"/>
          <w:sz w:val="28"/>
          <w:szCs w:val="28"/>
          <w:shd w:val="clear" w:color="auto" w:fill="FFFFFF"/>
        </w:rPr>
        <w:t xml:space="preserve">                           </w:t>
      </w:r>
      <w:r w:rsidRPr="00105E09">
        <w:rPr>
          <w:rFonts w:ascii="Georgia" w:hAnsi="Georgia" w:cs="Arial"/>
          <w:bCs/>
          <w:i/>
          <w:iCs/>
          <w:color w:val="auto"/>
          <w:sz w:val="28"/>
          <w:szCs w:val="28"/>
          <w:shd w:val="clear" w:color="auto" w:fill="FFFFFF"/>
        </w:rPr>
        <w:t>― </w:t>
      </w:r>
      <w:r w:rsidR="004647B4">
        <w:rPr>
          <w:rFonts w:ascii="Georgia" w:hAnsi="Georgia" w:cs="Arial"/>
          <w:b/>
          <w:bCs/>
          <w:i/>
          <w:iCs/>
          <w:color w:val="auto"/>
          <w:sz w:val="28"/>
          <w:szCs w:val="28"/>
          <w:shd w:val="clear" w:color="auto" w:fill="FFFFFF"/>
        </w:rPr>
        <w:t>Shel Silverstein</w:t>
      </w:r>
    </w:p>
    <w:p w14:paraId="1C6D29EC" w14:textId="3C4322A2" w:rsidR="00465D3B" w:rsidRPr="00105E09" w:rsidRDefault="00377E6E" w:rsidP="00105E09">
      <w:pPr>
        <w:ind w:left="2160"/>
        <w:rPr>
          <w:rFonts w:ascii="Georgia" w:hAnsi="Georgia" w:cs="Arial"/>
          <w:bCs/>
          <w:i/>
          <w:iCs/>
          <w:color w:val="auto"/>
          <w:sz w:val="28"/>
          <w:szCs w:val="28"/>
          <w:shd w:val="clear" w:color="auto" w:fill="FFFFFF"/>
        </w:rPr>
      </w:pPr>
      <w:r>
        <w:rPr>
          <w:rFonts w:ascii="Georgia" w:hAnsi="Georgia" w:cs="Arial"/>
          <w:bCs/>
          <w:i/>
          <w:iCs/>
          <w:color w:val="auto"/>
          <w:sz w:val="28"/>
          <w:szCs w:val="28"/>
          <w:shd w:val="clear" w:color="auto" w:fill="FFFFFF"/>
        </w:rPr>
        <w:t xml:space="preserve">                         </w:t>
      </w:r>
    </w:p>
    <w:tbl>
      <w:tblPr>
        <w:tblStyle w:val="TableGrid"/>
        <w:tblpPr w:vertAnchor="text" w:tblpX="-32" w:tblpY="-125"/>
        <w:tblOverlap w:val="never"/>
        <w:tblW w:w="8070" w:type="dxa"/>
        <w:tblInd w:w="0" w:type="dxa"/>
        <w:tblCellMar>
          <w:left w:w="216" w:type="dxa"/>
          <w:right w:w="115" w:type="dxa"/>
        </w:tblCellMar>
        <w:tblLook w:val="04A0" w:firstRow="1" w:lastRow="0" w:firstColumn="1" w:lastColumn="0" w:noHBand="0" w:noVBand="1"/>
      </w:tblPr>
      <w:tblGrid>
        <w:gridCol w:w="8070"/>
      </w:tblGrid>
      <w:tr w:rsidR="004E6C47" w:rsidRPr="004E6C47" w14:paraId="2EBEFEC0" w14:textId="77777777" w:rsidTr="00464817">
        <w:trPr>
          <w:trHeight w:val="6095"/>
        </w:trPr>
        <w:tc>
          <w:tcPr>
            <w:tcW w:w="8070" w:type="dxa"/>
            <w:tcBorders>
              <w:top w:val="double" w:sz="8" w:space="0" w:color="000000"/>
              <w:left w:val="double" w:sz="8" w:space="0" w:color="000000"/>
              <w:bottom w:val="double" w:sz="8" w:space="0" w:color="000000"/>
              <w:right w:val="double" w:sz="8" w:space="0" w:color="000000"/>
            </w:tcBorders>
            <w:shd w:val="clear" w:color="auto" w:fill="F2F2F2"/>
            <w:vAlign w:val="center"/>
          </w:tcPr>
          <w:p w14:paraId="22EE038D" w14:textId="386C8FEB" w:rsidR="00465D3B" w:rsidRPr="004E6C47" w:rsidRDefault="00321BB2">
            <w:pPr>
              <w:tabs>
                <w:tab w:val="center" w:pos="3889"/>
              </w:tabs>
              <w:rPr>
                <w:rFonts w:ascii="Courier New" w:eastAsia="Courier New" w:hAnsi="Courier New" w:cs="Courier New"/>
                <w:color w:val="auto"/>
                <w:sz w:val="36"/>
              </w:rPr>
            </w:pPr>
            <w:r w:rsidRPr="004E6C47">
              <w:rPr>
                <w:rFonts w:ascii="Courier New" w:eastAsia="Courier New" w:hAnsi="Courier New" w:cs="Courier New"/>
                <w:color w:val="auto"/>
                <w:sz w:val="36"/>
              </w:rPr>
              <w:t>N</w:t>
            </w:r>
            <w:r w:rsidR="003138A5" w:rsidRPr="004E6C47">
              <w:rPr>
                <w:rFonts w:ascii="Courier New" w:eastAsia="Courier New" w:hAnsi="Courier New" w:cs="Courier New"/>
                <w:color w:val="auto"/>
                <w:sz w:val="36"/>
              </w:rPr>
              <w:t>ews from the Farm</w:t>
            </w:r>
            <w:r w:rsidRPr="004E6C47">
              <w:rPr>
                <w:color w:val="auto"/>
                <w:sz w:val="36"/>
                <w:vertAlign w:val="superscript"/>
              </w:rPr>
              <w:tab/>
            </w:r>
            <w:r w:rsidRPr="004E6C47">
              <w:rPr>
                <w:rFonts w:ascii="Courier New" w:eastAsia="Courier New" w:hAnsi="Courier New" w:cs="Courier New"/>
                <w:color w:val="auto"/>
                <w:sz w:val="36"/>
              </w:rPr>
              <w:t xml:space="preserve"> </w:t>
            </w:r>
          </w:p>
          <w:p w14:paraId="3C4E7B8B" w14:textId="3B595B52" w:rsidR="00C8546E" w:rsidRPr="00BB5767" w:rsidRDefault="009F7067" w:rsidP="00C8546E">
            <w:pPr>
              <w:spacing w:line="273" w:lineRule="auto"/>
              <w:ind w:right="48"/>
              <w:rPr>
                <w:rFonts w:ascii="Georgia" w:eastAsia="Georgia" w:hAnsi="Georgia" w:cs="Georgia"/>
                <w:bCs/>
                <w:color w:val="auto"/>
              </w:rPr>
            </w:pPr>
            <w:r w:rsidRPr="004E6C47">
              <w:rPr>
                <w:rFonts w:ascii="Georgia" w:eastAsia="Georgia" w:hAnsi="Georgia" w:cs="Georgia"/>
                <w:b/>
                <w:color w:val="auto"/>
              </w:rPr>
              <w:t xml:space="preserve">CSA Week </w:t>
            </w:r>
            <w:r w:rsidR="004647B4">
              <w:rPr>
                <w:rFonts w:ascii="Georgia" w:eastAsia="Georgia" w:hAnsi="Georgia" w:cs="Georgia"/>
                <w:b/>
                <w:color w:val="auto"/>
              </w:rPr>
              <w:t>16</w:t>
            </w:r>
            <w:r w:rsidRPr="004E6C47">
              <w:rPr>
                <w:rFonts w:ascii="Georgia" w:eastAsia="Georgia" w:hAnsi="Georgia" w:cs="Georgia"/>
                <w:b/>
                <w:color w:val="auto"/>
              </w:rPr>
              <w:t>, 20</w:t>
            </w:r>
            <w:r w:rsidR="009C3BE7" w:rsidRPr="004E6C47">
              <w:rPr>
                <w:rFonts w:ascii="Georgia" w:eastAsia="Georgia" w:hAnsi="Georgia" w:cs="Georgia"/>
                <w:b/>
                <w:color w:val="auto"/>
              </w:rPr>
              <w:t>20</w:t>
            </w:r>
            <w:r w:rsidRPr="004E6C47">
              <w:rPr>
                <w:rFonts w:ascii="Georgia" w:eastAsia="Georgia" w:hAnsi="Georgia" w:cs="Georgia"/>
                <w:b/>
                <w:color w:val="auto"/>
              </w:rPr>
              <w:t>!</w:t>
            </w:r>
            <w:r w:rsidR="005E4A51">
              <w:rPr>
                <w:rFonts w:ascii="Georgia" w:eastAsia="Georgia" w:hAnsi="Georgia" w:cs="Georgia"/>
                <w:bCs/>
                <w:color w:val="auto"/>
              </w:rPr>
              <w:t xml:space="preserve"> </w:t>
            </w:r>
            <w:r w:rsidR="004647B4">
              <w:rPr>
                <w:rFonts w:ascii="Georgia" w:eastAsia="Georgia" w:hAnsi="Georgia" w:cs="Georgia"/>
                <w:bCs/>
                <w:color w:val="auto"/>
              </w:rPr>
              <w:t>My hoop house came!  My Dad and I have started work assembling it</w:t>
            </w:r>
            <w:r w:rsidR="00A0251A">
              <w:rPr>
                <w:rFonts w:ascii="Georgia" w:eastAsia="Georgia" w:hAnsi="Georgia" w:cs="Georgia"/>
                <w:bCs/>
                <w:color w:val="auto"/>
              </w:rPr>
              <w:t xml:space="preserve">; </w:t>
            </w:r>
            <w:r w:rsidR="004647B4">
              <w:rPr>
                <w:rFonts w:ascii="Georgia" w:eastAsia="Georgia" w:hAnsi="Georgia" w:cs="Georgia"/>
                <w:bCs/>
                <w:color w:val="auto"/>
              </w:rPr>
              <w:t>the frame is up, and I’m dreamin’ about all the possibilities!  Hoop houses allow me to</w:t>
            </w:r>
            <w:r w:rsidR="00844AC8">
              <w:rPr>
                <w:rFonts w:ascii="Georgia" w:eastAsia="Georgia" w:hAnsi="Georgia" w:cs="Georgia"/>
                <w:bCs/>
                <w:color w:val="auto"/>
              </w:rPr>
              <w:t xml:space="preserve"> extend my season (I can plant s</w:t>
            </w:r>
            <w:r w:rsidR="004647B4">
              <w:rPr>
                <w:rFonts w:ascii="Georgia" w:eastAsia="Georgia" w:hAnsi="Georgia" w:cs="Georgia"/>
                <w:bCs/>
                <w:color w:val="auto"/>
              </w:rPr>
              <w:t xml:space="preserve">pinach, and if we have a temperate winter, grow it all year round), and </w:t>
            </w:r>
            <w:r w:rsidR="00DD7832">
              <w:rPr>
                <w:rFonts w:ascii="Georgia" w:eastAsia="Georgia" w:hAnsi="Georgia" w:cs="Georgia"/>
                <w:bCs/>
                <w:color w:val="auto"/>
              </w:rPr>
              <w:t xml:space="preserve">I can </w:t>
            </w:r>
            <w:r w:rsidR="004647B4">
              <w:rPr>
                <w:rFonts w:ascii="Georgia" w:eastAsia="Georgia" w:hAnsi="Georgia" w:cs="Georgia"/>
                <w:bCs/>
                <w:color w:val="auto"/>
              </w:rPr>
              <w:t>also baby certain crops</w:t>
            </w:r>
            <w:r w:rsidR="00DD7832">
              <w:rPr>
                <w:rFonts w:ascii="Georgia" w:eastAsia="Georgia" w:hAnsi="Georgia" w:cs="Georgia"/>
                <w:bCs/>
                <w:color w:val="auto"/>
              </w:rPr>
              <w:t xml:space="preserve"> (this is part of the reason we have such beautiful, perfect peppers this year</w:t>
            </w:r>
            <w:r w:rsidR="009D024C">
              <w:rPr>
                <w:rFonts w:ascii="Georgia" w:eastAsia="Georgia" w:hAnsi="Georgia" w:cs="Georgia"/>
                <w:bCs/>
                <w:color w:val="auto"/>
              </w:rPr>
              <w:t>)</w:t>
            </w:r>
            <w:r w:rsidR="004647B4">
              <w:rPr>
                <w:rFonts w:ascii="Georgia" w:eastAsia="Georgia" w:hAnsi="Georgia" w:cs="Georgia"/>
                <w:bCs/>
                <w:color w:val="auto"/>
              </w:rPr>
              <w:t>.  If you swing by the farm for a pizza, you can check out peppe</w:t>
            </w:r>
            <w:r w:rsidR="00844AC8">
              <w:rPr>
                <w:rFonts w:ascii="Georgia" w:eastAsia="Georgia" w:hAnsi="Georgia" w:cs="Georgia"/>
                <w:bCs/>
                <w:color w:val="auto"/>
              </w:rPr>
              <w:t>r house, tomato house, or basil</w:t>
            </w:r>
            <w:r w:rsidR="004647B4">
              <w:rPr>
                <w:rFonts w:ascii="Georgia" w:eastAsia="Georgia" w:hAnsi="Georgia" w:cs="Georgia"/>
                <w:bCs/>
                <w:color w:val="auto"/>
              </w:rPr>
              <w:t xml:space="preserve"> house!  On a less productive note, my naughty pigs escaped and discovered the winter squash!  </w:t>
            </w:r>
            <w:r w:rsidR="00844AC8">
              <w:rPr>
                <w:rFonts w:ascii="Georgia" w:eastAsia="Georgia" w:hAnsi="Georgia" w:cs="Georgia"/>
                <w:bCs/>
                <w:color w:val="auto"/>
              </w:rPr>
              <w:t xml:space="preserve">I corralled them back in, and we did an emergency squash harvest to make sure that that doesn’t happen again!  I can’t blame the pigs too much for being enticed by the squash—they looks terrific and the crisp in the air has me looking forward to squash, too!  </w:t>
            </w:r>
            <w:r w:rsidR="007330CF">
              <w:rPr>
                <w:rFonts w:ascii="Georgia" w:eastAsia="Georgia" w:hAnsi="Georgia" w:cs="Georgia"/>
                <w:bCs/>
                <w:color w:val="auto"/>
              </w:rPr>
              <w:t>These winter squash are definitely meant for eating, even though they are so pretty that folks often think they are decorative.  They are in the acorn family, but even more tender and sweet.  Katie and I like the roast them with a little olive oil and maple syrup</w:t>
            </w:r>
            <w:r w:rsidR="002F4B0A">
              <w:rPr>
                <w:rFonts w:ascii="Georgia" w:eastAsia="Georgia" w:hAnsi="Georgia" w:cs="Georgia"/>
                <w:bCs/>
                <w:color w:val="auto"/>
              </w:rPr>
              <w:t xml:space="preserve"> (recipe below)</w:t>
            </w:r>
            <w:r w:rsidR="007330CF">
              <w:rPr>
                <w:rFonts w:ascii="Georgia" w:eastAsia="Georgia" w:hAnsi="Georgia" w:cs="Georgia"/>
                <w:bCs/>
                <w:color w:val="auto"/>
              </w:rPr>
              <w:t xml:space="preserve">.  </w:t>
            </w:r>
            <w:r w:rsidR="00844AC8">
              <w:rPr>
                <w:rFonts w:ascii="Georgia" w:eastAsia="Georgia" w:hAnsi="Georgia" w:cs="Georgia"/>
                <w:bCs/>
                <w:color w:val="auto"/>
              </w:rPr>
              <w:t xml:space="preserve">Even naughtier than the pigs was a rogue skunk who greeted me in the pack shed this week!  Thankfully he ambled away, and I escaped with nothing more than my own, natural musk.  </w:t>
            </w:r>
            <w:r w:rsidR="00DD7832">
              <w:rPr>
                <w:rFonts w:ascii="Georgia" w:eastAsia="Georgia" w:hAnsi="Georgia" w:cs="Georgia"/>
                <w:bCs/>
                <w:color w:val="auto"/>
              </w:rPr>
              <w:t xml:space="preserve">The kids are getting into the groove of being back in school, and when I need incentive to get them out the door and into the car, I offer to let them bring a kitten to drop off.  Earl and Big Mike are getting used to the commute!  </w:t>
            </w:r>
          </w:p>
          <w:p w14:paraId="5EB05BCF" w14:textId="3F8C4DC7" w:rsidR="00465D3B" w:rsidRPr="004E6C47" w:rsidRDefault="0001354C" w:rsidP="00D320A4">
            <w:pPr>
              <w:spacing w:line="273" w:lineRule="auto"/>
              <w:ind w:right="48"/>
              <w:rPr>
                <w:rFonts w:ascii="Georgia" w:eastAsia="Georgia" w:hAnsi="Georgia" w:cs="Georgia"/>
                <w:bCs/>
                <w:color w:val="auto"/>
              </w:rPr>
            </w:pPr>
            <w:r w:rsidRPr="004E6C47">
              <w:rPr>
                <w:rFonts w:ascii="Georgia" w:eastAsia="Georgia" w:hAnsi="Georgia" w:cs="Georgia"/>
                <w:bCs/>
                <w:color w:val="auto"/>
              </w:rPr>
              <w:t>--</w:t>
            </w:r>
            <w:r w:rsidR="003138A5" w:rsidRPr="004E6C47">
              <w:rPr>
                <w:rFonts w:ascii="Georgia" w:eastAsia="Georgia" w:hAnsi="Georgia" w:cs="Georgia"/>
                <w:b/>
                <w:color w:val="auto"/>
              </w:rPr>
              <w:t xml:space="preserve">Have a delicious week- </w:t>
            </w:r>
            <w:r w:rsidR="00377E6E">
              <w:rPr>
                <w:rFonts w:ascii="Georgia" w:eastAsia="Georgia" w:hAnsi="Georgia" w:cs="Georgia"/>
                <w:b/>
                <w:color w:val="auto"/>
              </w:rPr>
              <w:t xml:space="preserve"> Tony,</w:t>
            </w:r>
            <w:r w:rsidR="00732DF5">
              <w:rPr>
                <w:rFonts w:ascii="Georgia" w:eastAsia="Georgia" w:hAnsi="Georgia" w:cs="Georgia"/>
                <w:b/>
                <w:color w:val="auto"/>
              </w:rPr>
              <w:t xml:space="preserve"> </w:t>
            </w:r>
            <w:r w:rsidR="001A4D31" w:rsidRPr="004E6C47">
              <w:rPr>
                <w:rFonts w:ascii="Georgia" w:eastAsia="Georgia" w:hAnsi="Georgia" w:cs="Georgia"/>
                <w:b/>
                <w:color w:val="auto"/>
              </w:rPr>
              <w:t xml:space="preserve">Riley, Ted, </w:t>
            </w:r>
            <w:r w:rsidR="001E306F" w:rsidRPr="004E6C47">
              <w:rPr>
                <w:rFonts w:ascii="Georgia" w:eastAsia="Georgia" w:hAnsi="Georgia" w:cs="Georgia"/>
                <w:b/>
                <w:color w:val="auto"/>
              </w:rPr>
              <w:t xml:space="preserve">&amp; </w:t>
            </w:r>
            <w:r w:rsidR="00321BB2" w:rsidRPr="004E6C47">
              <w:rPr>
                <w:rFonts w:ascii="Georgia" w:eastAsia="Georgia" w:hAnsi="Georgia" w:cs="Georgia"/>
                <w:b/>
                <w:color w:val="auto"/>
              </w:rPr>
              <w:t xml:space="preserve">Maple </w:t>
            </w:r>
          </w:p>
        </w:tc>
      </w:tr>
    </w:tbl>
    <w:p w14:paraId="703FCA76" w14:textId="5A65607A" w:rsidR="00465D3B" w:rsidRPr="004E6C47" w:rsidRDefault="004346A6" w:rsidP="00993476">
      <w:pPr>
        <w:spacing w:after="0"/>
        <w:ind w:right="830"/>
        <w:rPr>
          <w:rFonts w:ascii="Courier New" w:eastAsia="Courier New" w:hAnsi="Courier New" w:cs="Courier New"/>
          <w:b/>
          <w:color w:val="auto"/>
          <w:sz w:val="26"/>
          <w:szCs w:val="26"/>
          <w:u w:val="single" w:color="000000"/>
        </w:rPr>
      </w:pPr>
      <w:r w:rsidRPr="004E6C47">
        <w:rPr>
          <w:rFonts w:ascii="Courier New" w:eastAsia="Courier New" w:hAnsi="Courier New" w:cs="Courier New"/>
          <w:b/>
          <w:color w:val="auto"/>
          <w:sz w:val="26"/>
          <w:szCs w:val="26"/>
          <w:u w:val="single" w:color="000000"/>
        </w:rPr>
        <w:t>In</w:t>
      </w:r>
      <w:r w:rsidR="009F7067" w:rsidRPr="004E6C47">
        <w:rPr>
          <w:rFonts w:ascii="Courier New" w:eastAsia="Courier New" w:hAnsi="Courier New" w:cs="Courier New"/>
          <w:b/>
          <w:color w:val="auto"/>
          <w:sz w:val="26"/>
          <w:szCs w:val="26"/>
          <w:u w:val="single" w:color="000000"/>
        </w:rPr>
        <w:t xml:space="preserve"> </w:t>
      </w:r>
      <w:r w:rsidRPr="004E6C47">
        <w:rPr>
          <w:rFonts w:ascii="Courier New" w:eastAsia="Courier New" w:hAnsi="Courier New" w:cs="Courier New"/>
          <w:b/>
          <w:color w:val="auto"/>
          <w:sz w:val="26"/>
          <w:szCs w:val="26"/>
          <w:u w:val="single" w:color="000000"/>
        </w:rPr>
        <w:t>Your</w:t>
      </w:r>
      <w:r w:rsidR="009F7067" w:rsidRPr="004E6C47">
        <w:rPr>
          <w:rFonts w:ascii="Courier New" w:eastAsia="Courier New" w:hAnsi="Courier New" w:cs="Courier New"/>
          <w:b/>
          <w:color w:val="auto"/>
          <w:sz w:val="26"/>
          <w:szCs w:val="26"/>
          <w:u w:val="single" w:color="000000"/>
        </w:rPr>
        <w:t xml:space="preserve"> </w:t>
      </w:r>
      <w:r w:rsidRPr="004E6C47">
        <w:rPr>
          <w:rFonts w:ascii="Courier New" w:eastAsia="Courier New" w:hAnsi="Courier New" w:cs="Courier New"/>
          <w:b/>
          <w:color w:val="auto"/>
          <w:sz w:val="26"/>
          <w:szCs w:val="26"/>
          <w:u w:val="single" w:color="000000"/>
        </w:rPr>
        <w:t xml:space="preserve">Box    </w:t>
      </w:r>
    </w:p>
    <w:p w14:paraId="0FDA9073" w14:textId="184F9A15" w:rsidR="00157F68" w:rsidRDefault="00157F68" w:rsidP="00A92CC9">
      <w:pPr>
        <w:pStyle w:val="NoSpacing"/>
        <w:rPr>
          <w:sz w:val="24"/>
          <w:szCs w:val="24"/>
        </w:rPr>
      </w:pPr>
      <w:r w:rsidRPr="00157F68">
        <w:rPr>
          <w:sz w:val="24"/>
          <w:szCs w:val="24"/>
        </w:rPr>
        <w:t>T</w:t>
      </w:r>
      <w:r w:rsidR="00A92CC9">
        <w:rPr>
          <w:sz w:val="24"/>
          <w:szCs w:val="24"/>
        </w:rPr>
        <w:t>omatoes</w:t>
      </w:r>
    </w:p>
    <w:p w14:paraId="4457FEC1" w14:textId="0AF61E83" w:rsidR="00F877E6" w:rsidRDefault="0011143F" w:rsidP="0011143F">
      <w:pPr>
        <w:pStyle w:val="NoSpacing"/>
        <w:rPr>
          <w:sz w:val="24"/>
          <w:szCs w:val="24"/>
        </w:rPr>
      </w:pPr>
      <w:r>
        <w:rPr>
          <w:sz w:val="24"/>
          <w:szCs w:val="24"/>
        </w:rPr>
        <w:t>Peppers</w:t>
      </w:r>
    </w:p>
    <w:p w14:paraId="609338C7" w14:textId="723A7F14" w:rsidR="0011143F" w:rsidRDefault="0011143F" w:rsidP="0011143F">
      <w:pPr>
        <w:pStyle w:val="NoSpacing"/>
        <w:rPr>
          <w:sz w:val="24"/>
          <w:szCs w:val="24"/>
        </w:rPr>
      </w:pPr>
      <w:r>
        <w:rPr>
          <w:sz w:val="24"/>
          <w:szCs w:val="24"/>
        </w:rPr>
        <w:t>Bok Choy/Napa Cabbage</w:t>
      </w:r>
    </w:p>
    <w:p w14:paraId="1EFD3081" w14:textId="1B674616" w:rsidR="0011143F" w:rsidRDefault="0011143F" w:rsidP="0011143F">
      <w:pPr>
        <w:pStyle w:val="NoSpacing"/>
        <w:rPr>
          <w:sz w:val="24"/>
          <w:szCs w:val="24"/>
        </w:rPr>
      </w:pPr>
      <w:r>
        <w:rPr>
          <w:sz w:val="24"/>
          <w:szCs w:val="24"/>
        </w:rPr>
        <w:t>Spinach</w:t>
      </w:r>
    </w:p>
    <w:p w14:paraId="492A27A3" w14:textId="5ED06BA7" w:rsidR="0011143F" w:rsidRDefault="000348AF" w:rsidP="0011143F">
      <w:pPr>
        <w:pStyle w:val="NoSpacing"/>
        <w:rPr>
          <w:sz w:val="24"/>
          <w:szCs w:val="24"/>
        </w:rPr>
      </w:pPr>
      <w:r>
        <w:rPr>
          <w:sz w:val="24"/>
          <w:szCs w:val="24"/>
        </w:rPr>
        <w:t>Fennel</w:t>
      </w:r>
      <w:bookmarkStart w:id="0" w:name="_GoBack"/>
      <w:bookmarkEnd w:id="0"/>
    </w:p>
    <w:p w14:paraId="63F886DE" w14:textId="178353AF" w:rsidR="0011143F" w:rsidRDefault="0011143F" w:rsidP="0011143F">
      <w:pPr>
        <w:pStyle w:val="NoSpacing"/>
        <w:rPr>
          <w:sz w:val="24"/>
          <w:szCs w:val="24"/>
        </w:rPr>
      </w:pPr>
      <w:r>
        <w:rPr>
          <w:sz w:val="24"/>
          <w:szCs w:val="24"/>
        </w:rPr>
        <w:t>Broccoli</w:t>
      </w:r>
    </w:p>
    <w:p w14:paraId="487A5107" w14:textId="19B80662" w:rsidR="0011143F" w:rsidRDefault="0011143F" w:rsidP="0011143F">
      <w:pPr>
        <w:pStyle w:val="NoSpacing"/>
        <w:rPr>
          <w:sz w:val="24"/>
          <w:szCs w:val="24"/>
        </w:rPr>
      </w:pPr>
      <w:r>
        <w:rPr>
          <w:sz w:val="24"/>
          <w:szCs w:val="24"/>
        </w:rPr>
        <w:t>Beets</w:t>
      </w:r>
    </w:p>
    <w:p w14:paraId="242E27C2" w14:textId="10DB2D2F" w:rsidR="0011143F" w:rsidRDefault="0011143F" w:rsidP="0011143F">
      <w:pPr>
        <w:pStyle w:val="NoSpacing"/>
        <w:rPr>
          <w:sz w:val="24"/>
          <w:szCs w:val="24"/>
        </w:rPr>
      </w:pPr>
      <w:r>
        <w:rPr>
          <w:sz w:val="24"/>
          <w:szCs w:val="24"/>
        </w:rPr>
        <w:t>Carrots</w:t>
      </w:r>
    </w:p>
    <w:p w14:paraId="43D9AD53" w14:textId="01A2CD70" w:rsidR="0011143F" w:rsidRDefault="0011143F" w:rsidP="0011143F">
      <w:pPr>
        <w:pStyle w:val="NoSpacing"/>
        <w:rPr>
          <w:sz w:val="24"/>
          <w:szCs w:val="24"/>
        </w:rPr>
      </w:pPr>
      <w:r>
        <w:rPr>
          <w:sz w:val="24"/>
          <w:szCs w:val="24"/>
        </w:rPr>
        <w:t>Potatoes</w:t>
      </w:r>
    </w:p>
    <w:p w14:paraId="43612A5B" w14:textId="5DAFF623" w:rsidR="0011143F" w:rsidRPr="00157F68" w:rsidRDefault="0011143F" w:rsidP="0011143F">
      <w:pPr>
        <w:pStyle w:val="NoSpacing"/>
        <w:rPr>
          <w:sz w:val="24"/>
          <w:szCs w:val="24"/>
        </w:rPr>
      </w:pPr>
      <w:r>
        <w:rPr>
          <w:sz w:val="24"/>
          <w:szCs w:val="24"/>
        </w:rPr>
        <w:t>Winter Squash</w:t>
      </w:r>
    </w:p>
    <w:p w14:paraId="5B695F72" w14:textId="77777777" w:rsidR="008F1A83" w:rsidRPr="004E6C47" w:rsidRDefault="008F1A83" w:rsidP="008F1A83">
      <w:pPr>
        <w:pStyle w:val="NoSpacing"/>
      </w:pPr>
    </w:p>
    <w:p w14:paraId="3A5C8791" w14:textId="6C3B55D9" w:rsidR="00615776" w:rsidRPr="004E6C47" w:rsidRDefault="00C211C4" w:rsidP="00615776">
      <w:pPr>
        <w:spacing w:after="398" w:line="240" w:lineRule="auto"/>
        <w:ind w:right="251"/>
        <w:rPr>
          <w:rFonts w:ascii="Arial" w:eastAsia="Arial" w:hAnsi="Arial" w:cs="Arial"/>
          <w:color w:val="auto"/>
          <w:sz w:val="20"/>
          <w:szCs w:val="20"/>
        </w:rPr>
      </w:pPr>
      <w:r w:rsidRPr="004E6C47">
        <w:rPr>
          <w:rFonts w:ascii="Arial" w:eastAsia="Arial" w:hAnsi="Arial" w:cs="Arial"/>
          <w:b/>
          <w:color w:val="auto"/>
          <w:sz w:val="20"/>
          <w:szCs w:val="20"/>
        </w:rPr>
        <w:t xml:space="preserve">Next Week’s </w:t>
      </w:r>
      <w:r w:rsidR="00464817" w:rsidRPr="004E6C47">
        <w:rPr>
          <w:rFonts w:ascii="Arial" w:eastAsia="Arial" w:hAnsi="Arial" w:cs="Arial"/>
          <w:b/>
          <w:color w:val="auto"/>
          <w:sz w:val="20"/>
          <w:szCs w:val="20"/>
        </w:rPr>
        <w:t>B</w:t>
      </w:r>
      <w:r w:rsidRPr="004E6C47">
        <w:rPr>
          <w:rFonts w:ascii="Arial" w:eastAsia="Arial" w:hAnsi="Arial" w:cs="Arial"/>
          <w:b/>
          <w:color w:val="auto"/>
          <w:sz w:val="20"/>
          <w:szCs w:val="20"/>
        </w:rPr>
        <w:t xml:space="preserve">est </w:t>
      </w:r>
      <w:r w:rsidR="00321BB2" w:rsidRPr="004E6C47">
        <w:rPr>
          <w:rFonts w:ascii="Arial" w:eastAsia="Arial" w:hAnsi="Arial" w:cs="Arial"/>
          <w:b/>
          <w:color w:val="auto"/>
          <w:sz w:val="20"/>
          <w:szCs w:val="20"/>
        </w:rPr>
        <w:t>Guess</w:t>
      </w:r>
      <w:r w:rsidR="00721DB6" w:rsidRPr="004E6C47">
        <w:rPr>
          <w:rFonts w:ascii="Arial" w:eastAsia="Arial" w:hAnsi="Arial" w:cs="Arial"/>
          <w:color w:val="auto"/>
          <w:sz w:val="20"/>
          <w:szCs w:val="20"/>
        </w:rPr>
        <w:t xml:space="preserve">: </w:t>
      </w:r>
      <w:r w:rsidR="00A92CC9">
        <w:rPr>
          <w:rFonts w:ascii="Arial" w:eastAsia="Arial" w:hAnsi="Arial" w:cs="Arial"/>
          <w:color w:val="auto"/>
          <w:sz w:val="20"/>
          <w:szCs w:val="20"/>
        </w:rPr>
        <w:t>Tomatoes, peppers, leeks, bok choy, napa cabbage, cabbage,</w:t>
      </w:r>
      <w:r w:rsidR="002F4B0A">
        <w:rPr>
          <w:rFonts w:ascii="Arial" w:eastAsia="Arial" w:hAnsi="Arial" w:cs="Arial"/>
          <w:color w:val="auto"/>
          <w:sz w:val="20"/>
          <w:szCs w:val="20"/>
        </w:rPr>
        <w:t xml:space="preserve"> potatoes</w:t>
      </w:r>
    </w:p>
    <w:p w14:paraId="5EAD623C" w14:textId="06B8AF9F" w:rsidR="00DA1BFB" w:rsidRPr="00FB2AE1" w:rsidRDefault="00321BB2" w:rsidP="00DA1BFB">
      <w:pPr>
        <w:spacing w:after="398" w:line="240" w:lineRule="auto"/>
        <w:ind w:right="251"/>
        <w:rPr>
          <w:rFonts w:ascii="Times New Roman" w:eastAsia="Times New Roman" w:hAnsi="Times New Roman" w:cs="Times New Roman"/>
          <w:b/>
          <w:color w:val="auto"/>
          <w:sz w:val="20"/>
          <w:szCs w:val="20"/>
        </w:rPr>
      </w:pPr>
      <w:r w:rsidRPr="004E6C47">
        <w:rPr>
          <w:rFonts w:ascii="Georgia" w:eastAsia="Georgia" w:hAnsi="Georgia" w:cs="Georgia"/>
          <w:b/>
          <w:color w:val="auto"/>
          <w:sz w:val="20"/>
          <w:szCs w:val="20"/>
        </w:rPr>
        <w:t xml:space="preserve">Pizza specials of the </w:t>
      </w:r>
      <w:r w:rsidR="00833D5D" w:rsidRPr="004E6C47">
        <w:rPr>
          <w:rFonts w:ascii="Times New Roman" w:eastAsia="Times New Roman" w:hAnsi="Times New Roman" w:cs="Times New Roman"/>
          <w:b/>
          <w:bCs/>
          <w:color w:val="auto"/>
          <w:sz w:val="20"/>
          <w:szCs w:val="20"/>
        </w:rPr>
        <w:t>Vegginald Vel-Johnson</w:t>
      </w:r>
      <w:r w:rsidR="00833D5D" w:rsidRPr="004E6C47">
        <w:rPr>
          <w:rFonts w:ascii="Times New Roman" w:eastAsia="Times New Roman" w:hAnsi="Times New Roman" w:cs="Times New Roman"/>
          <w:b/>
          <w:color w:val="auto"/>
          <w:sz w:val="20"/>
          <w:szCs w:val="20"/>
        </w:rPr>
        <w:t xml:space="preserve">- </w:t>
      </w:r>
      <w:r w:rsidR="00833D5D" w:rsidRPr="004E6C47">
        <w:rPr>
          <w:rFonts w:ascii="Times New Roman" w:eastAsia="Times New Roman" w:hAnsi="Times New Roman" w:cs="Times New Roman"/>
          <w:color w:val="auto"/>
          <w:sz w:val="20"/>
          <w:szCs w:val="20"/>
        </w:rPr>
        <w:t xml:space="preserve"> </w:t>
      </w:r>
      <w:r w:rsidR="001E306F" w:rsidRPr="004E6C47">
        <w:rPr>
          <w:rFonts w:ascii="Times New Roman" w:eastAsia="Times New Roman" w:hAnsi="Times New Roman" w:cs="Times New Roman"/>
          <w:color w:val="auto"/>
          <w:sz w:val="20"/>
          <w:szCs w:val="20"/>
        </w:rPr>
        <w:t>Fennel, zucchini, broccoli, onions</w:t>
      </w:r>
      <w:r w:rsidR="00833D5D" w:rsidRPr="004E6C47">
        <w:rPr>
          <w:rFonts w:ascii="Times New Roman" w:eastAsia="Times New Roman" w:hAnsi="Times New Roman" w:cs="Times New Roman"/>
          <w:color w:val="auto"/>
          <w:sz w:val="20"/>
          <w:szCs w:val="20"/>
        </w:rPr>
        <w:t xml:space="preserve">.  </w:t>
      </w:r>
      <w:r w:rsidR="00833D5D" w:rsidRPr="004E6C47">
        <w:rPr>
          <w:rFonts w:ascii="Times New Roman" w:eastAsia="Times New Roman" w:hAnsi="Times New Roman" w:cs="Times New Roman"/>
          <w:b/>
          <w:bCs/>
          <w:color w:val="auto"/>
          <w:sz w:val="20"/>
          <w:szCs w:val="20"/>
        </w:rPr>
        <w:t>Ben Franklin Soaking Food</w:t>
      </w:r>
      <w:r w:rsidR="00833D5D" w:rsidRPr="004E6C47">
        <w:rPr>
          <w:rFonts w:ascii="Times New Roman" w:eastAsia="Times New Roman" w:hAnsi="Times New Roman" w:cs="Times New Roman"/>
          <w:b/>
          <w:color w:val="auto"/>
          <w:sz w:val="20"/>
          <w:szCs w:val="20"/>
        </w:rPr>
        <w:t xml:space="preserve"> – </w:t>
      </w:r>
      <w:r w:rsidR="00833D5D" w:rsidRPr="004E6C47">
        <w:rPr>
          <w:rFonts w:ascii="Times New Roman" w:eastAsia="Times New Roman" w:hAnsi="Times New Roman" w:cs="Times New Roman"/>
          <w:color w:val="auto"/>
          <w:sz w:val="20"/>
          <w:szCs w:val="20"/>
        </w:rPr>
        <w:t xml:space="preserve">Stoney sausage, peppers, caramelized onions, ajued oyster mushrooms. </w:t>
      </w:r>
      <w:r w:rsidR="00833D5D" w:rsidRPr="004E6C47">
        <w:rPr>
          <w:rFonts w:ascii="Times New Roman" w:eastAsia="Times New Roman" w:hAnsi="Times New Roman" w:cs="Times New Roman"/>
          <w:b/>
          <w:bCs/>
          <w:color w:val="auto"/>
          <w:sz w:val="20"/>
          <w:szCs w:val="20"/>
        </w:rPr>
        <w:t xml:space="preserve">Blue Oyster Cult – </w:t>
      </w:r>
      <w:r w:rsidR="00833D5D" w:rsidRPr="004E6C47">
        <w:rPr>
          <w:rFonts w:ascii="Times New Roman" w:eastAsia="Times New Roman" w:hAnsi="Times New Roman" w:cs="Times New Roman"/>
          <w:color w:val="auto"/>
          <w:sz w:val="20"/>
          <w:szCs w:val="20"/>
        </w:rPr>
        <w:t xml:space="preserve">Carr valley blue cheese, stoney sausage, ajued oyster mushrooms, garlic sauce </w:t>
      </w:r>
      <w:r w:rsidR="00AF3950">
        <w:rPr>
          <w:rFonts w:ascii="Times New Roman" w:eastAsia="Times New Roman" w:hAnsi="Times New Roman" w:cs="Times New Roman"/>
          <w:b/>
          <w:bCs/>
          <w:color w:val="auto"/>
          <w:sz w:val="20"/>
          <w:szCs w:val="20"/>
        </w:rPr>
        <w:t>Sweet Honey n’ the Bock</w:t>
      </w:r>
      <w:r w:rsidR="00833D5D" w:rsidRPr="004E6C47">
        <w:rPr>
          <w:rFonts w:ascii="Times New Roman" w:eastAsia="Times New Roman" w:hAnsi="Times New Roman" w:cs="Times New Roman"/>
          <w:color w:val="auto"/>
          <w:sz w:val="20"/>
          <w:szCs w:val="20"/>
        </w:rPr>
        <w:t xml:space="preserve"> – </w:t>
      </w:r>
      <w:r w:rsidR="00AF3950">
        <w:rPr>
          <w:rFonts w:ascii="Times New Roman" w:eastAsia="Times New Roman" w:hAnsi="Times New Roman" w:cs="Times New Roman"/>
          <w:color w:val="auto"/>
          <w:sz w:val="20"/>
          <w:szCs w:val="20"/>
        </w:rPr>
        <w:t>Bacon, chevre, heirloom tomatoes, honey, and fresh ground pepper</w:t>
      </w:r>
      <w:r w:rsidR="00833D5D" w:rsidRPr="004E6C47">
        <w:rPr>
          <w:rFonts w:ascii="Times New Roman" w:eastAsia="Times New Roman" w:hAnsi="Times New Roman" w:cs="Times New Roman"/>
          <w:color w:val="auto"/>
          <w:sz w:val="20"/>
          <w:szCs w:val="20"/>
        </w:rPr>
        <w:t xml:space="preserve">. </w:t>
      </w:r>
      <w:r w:rsidR="00833D5D" w:rsidRPr="004E6C47">
        <w:rPr>
          <w:rFonts w:ascii="Times New Roman" w:eastAsia="Times New Roman" w:hAnsi="Times New Roman" w:cs="Times New Roman"/>
          <w:b/>
          <w:color w:val="auto"/>
          <w:sz w:val="20"/>
          <w:szCs w:val="20"/>
        </w:rPr>
        <w:t>Scapegoat</w:t>
      </w:r>
      <w:r w:rsidR="00833D5D" w:rsidRPr="004E6C47">
        <w:rPr>
          <w:rFonts w:ascii="Times New Roman" w:eastAsia="Times New Roman" w:hAnsi="Times New Roman" w:cs="Times New Roman"/>
          <w:color w:val="auto"/>
          <w:sz w:val="20"/>
          <w:szCs w:val="20"/>
        </w:rPr>
        <w:t xml:space="preserve">—Goat cheese from laclare farm, garlic scape pesto, flecked ham, and roasted garlic scapes in post. </w:t>
      </w:r>
      <w:r w:rsidR="00F877E6">
        <w:rPr>
          <w:rFonts w:ascii="Times New Roman" w:eastAsia="Times New Roman" w:hAnsi="Times New Roman" w:cs="Times New Roman"/>
          <w:b/>
          <w:color w:val="auto"/>
          <w:sz w:val="20"/>
          <w:szCs w:val="20"/>
        </w:rPr>
        <w:t>Charlie Behrens</w:t>
      </w:r>
      <w:r w:rsidR="00DA2BEE">
        <w:rPr>
          <w:rFonts w:ascii="Times New Roman" w:eastAsia="Times New Roman" w:hAnsi="Times New Roman" w:cs="Times New Roman"/>
          <w:b/>
          <w:color w:val="auto"/>
          <w:sz w:val="20"/>
          <w:szCs w:val="20"/>
        </w:rPr>
        <w:t xml:space="preserve"> </w:t>
      </w:r>
      <w:r w:rsidR="00F877E6">
        <w:rPr>
          <w:rFonts w:ascii="Times New Roman" w:eastAsia="Times New Roman" w:hAnsi="Times New Roman" w:cs="Times New Roman"/>
          <w:color w:val="auto"/>
          <w:sz w:val="20"/>
          <w:szCs w:val="20"/>
        </w:rPr>
        <w:t>brats, sauerkraut, cheese curds</w:t>
      </w:r>
      <w:r w:rsidR="00DA2BEE" w:rsidRPr="00DA2BEE">
        <w:rPr>
          <w:rFonts w:ascii="Times New Roman" w:eastAsia="Times New Roman" w:hAnsi="Times New Roman" w:cs="Times New Roman"/>
          <w:b/>
          <w:color w:val="auto"/>
          <w:sz w:val="20"/>
          <w:szCs w:val="20"/>
        </w:rPr>
        <w:t xml:space="preserve"> </w:t>
      </w:r>
      <w:r w:rsidR="00882CF2" w:rsidRPr="004E6C47">
        <w:rPr>
          <w:rFonts w:ascii="Times New Roman" w:eastAsia="Times New Roman" w:hAnsi="Times New Roman" w:cs="Times New Roman"/>
          <w:color w:val="auto"/>
          <w:sz w:val="20"/>
          <w:szCs w:val="20"/>
        </w:rPr>
        <w:t xml:space="preserve"> </w:t>
      </w:r>
      <w:r w:rsidR="00882CF2" w:rsidRPr="004E6C47">
        <w:rPr>
          <w:rFonts w:ascii="Times New Roman" w:eastAsia="Times New Roman" w:hAnsi="Times New Roman" w:cs="Times New Roman"/>
          <w:b/>
          <w:color w:val="auto"/>
          <w:sz w:val="20"/>
          <w:szCs w:val="20"/>
        </w:rPr>
        <w:t>Margherita—</w:t>
      </w:r>
      <w:r w:rsidR="00882CF2" w:rsidRPr="004E6C47">
        <w:rPr>
          <w:rFonts w:ascii="Times New Roman" w:eastAsia="Times New Roman" w:hAnsi="Times New Roman" w:cs="Times New Roman"/>
          <w:color w:val="auto"/>
          <w:sz w:val="20"/>
          <w:szCs w:val="20"/>
        </w:rPr>
        <w:t>Fresh basil, heirloom tomatoes, fresh mozz, and basil pesto</w:t>
      </w:r>
    </w:p>
    <w:p w14:paraId="0D1431D8" w14:textId="5E2266DE" w:rsidR="00FB189B" w:rsidRPr="00D575BA" w:rsidRDefault="000C4610" w:rsidP="00D575BA">
      <w:pPr>
        <w:pBdr>
          <w:top w:val="single" w:sz="24" w:space="0" w:color="000000"/>
          <w:left w:val="single" w:sz="24" w:space="0" w:color="000000"/>
          <w:bottom w:val="single" w:sz="24" w:space="0" w:color="000000"/>
          <w:right w:val="single" w:sz="24" w:space="0" w:color="000000"/>
        </w:pBdr>
        <w:tabs>
          <w:tab w:val="center" w:pos="5838"/>
          <w:tab w:val="right" w:pos="11550"/>
        </w:tabs>
        <w:spacing w:after="59"/>
        <w:rPr>
          <w:b/>
          <w:color w:val="auto"/>
        </w:rPr>
      </w:pPr>
      <w:r w:rsidRPr="004E6C47">
        <w:rPr>
          <w:color w:val="auto"/>
        </w:rPr>
        <w:tab/>
      </w:r>
      <w:r w:rsidRPr="004E6C47">
        <w:rPr>
          <w:b/>
          <w:color w:val="auto"/>
        </w:rPr>
        <w:t xml:space="preserve">Farm to Table </w:t>
      </w:r>
      <w:r w:rsidR="00D33C73" w:rsidRPr="004E6C47">
        <w:rPr>
          <w:b/>
          <w:color w:val="auto"/>
        </w:rPr>
        <w:t>Recipes</w:t>
      </w:r>
      <w:r w:rsidR="00B33C45" w:rsidRPr="004E6C47">
        <w:rPr>
          <w:b/>
          <w:color w:val="auto"/>
        </w:rPr>
        <w:t xml:space="preserve"> Gleaned b</w:t>
      </w:r>
      <w:r w:rsidR="00EF4C8B" w:rsidRPr="004E6C47">
        <w:rPr>
          <w:b/>
          <w:color w:val="auto"/>
        </w:rPr>
        <w:t xml:space="preserve">y </w:t>
      </w:r>
      <w:r w:rsidR="00615776" w:rsidRPr="004E6C47">
        <w:rPr>
          <w:b/>
          <w:color w:val="auto"/>
        </w:rPr>
        <w:t>Tony</w:t>
      </w:r>
      <w:r w:rsidR="009B54E4" w:rsidRPr="004E6C47">
        <w:rPr>
          <w:b/>
          <w:color w:val="auto"/>
        </w:rPr>
        <w:t xml:space="preserve"> and Katie</w:t>
      </w:r>
      <w:r w:rsidR="006B69FF">
        <w:rPr>
          <w:b/>
          <w:color w:val="auto"/>
        </w:rPr>
        <w:t xml:space="preserve"> (and usually Heather Busig)</w:t>
      </w:r>
    </w:p>
    <w:p w14:paraId="2284D03A" w14:textId="6887D860" w:rsidR="00FB189B" w:rsidRPr="002F4B0A" w:rsidRDefault="00FB189B" w:rsidP="00FB189B">
      <w:pPr>
        <w:pStyle w:val="NoSpacing"/>
        <w:rPr>
          <w:b/>
        </w:rPr>
      </w:pPr>
      <w:r w:rsidRPr="002F4B0A">
        <w:rPr>
          <w:b/>
        </w:rPr>
        <w:t>Shredded Beet Salad (from Earth, Food, and Fire):</w:t>
      </w:r>
    </w:p>
    <w:p w14:paraId="622C90EB" w14:textId="584B3279" w:rsidR="00FB189B" w:rsidRPr="002F4B0A" w:rsidRDefault="00FB189B" w:rsidP="00A53FB3">
      <w:pPr>
        <w:pStyle w:val="NoSpacing"/>
      </w:pPr>
      <w:r w:rsidRPr="002F4B0A">
        <w:rPr>
          <w:b/>
        </w:rPr>
        <w:t>Salad ingredients:</w:t>
      </w:r>
      <w:r w:rsidRPr="002F4B0A">
        <w:t xml:space="preserve">  1 beet shredded, 1 carrot peeled and shredded, 1 apple cored and shredded, 1 cup chopped parsley, 1/2 cup rough chopped walnuts</w:t>
      </w:r>
      <w:r w:rsidR="002F4B0A">
        <w:t xml:space="preserve">. </w:t>
      </w:r>
      <w:r w:rsidRPr="002F4B0A">
        <w:rPr>
          <w:b/>
          <w:bCs/>
        </w:rPr>
        <w:t>For The Dressing:</w:t>
      </w:r>
      <w:r w:rsidRPr="002F4B0A">
        <w:rPr>
          <w:bCs/>
        </w:rPr>
        <w:t xml:space="preserve"> </w:t>
      </w:r>
      <w:r w:rsidRPr="002F4B0A">
        <w:t xml:space="preserve">  1/2 cup olive oil, 1 tbsp apple cider vinegar, 1 lemon juiced and zested, 1tbsp honey or maple syrup., Salt, Pepper</w:t>
      </w:r>
    </w:p>
    <w:p w14:paraId="13AECF74" w14:textId="01B2FCAD" w:rsidR="002A4827" w:rsidRPr="002F4B0A" w:rsidRDefault="002A4827" w:rsidP="00A53FB3">
      <w:pPr>
        <w:pStyle w:val="NoSpacing"/>
        <w:rPr>
          <w:b/>
        </w:rPr>
      </w:pPr>
      <w:r w:rsidRPr="002F4B0A">
        <w:rPr>
          <w:b/>
        </w:rPr>
        <w:t xml:space="preserve"> </w:t>
      </w:r>
    </w:p>
    <w:p w14:paraId="08C5872A" w14:textId="109E291F" w:rsidR="003002FD" w:rsidRPr="002F4B0A" w:rsidRDefault="00D575BA" w:rsidP="00A53FB3">
      <w:pPr>
        <w:pStyle w:val="NoSpacing"/>
        <w:rPr>
          <w:rFonts w:eastAsia="Times New Roman"/>
          <w:color w:val="333333"/>
        </w:rPr>
      </w:pPr>
      <w:r w:rsidRPr="002F4B0A">
        <w:rPr>
          <w:b/>
        </w:rPr>
        <w:t>Roast Delica</w:t>
      </w:r>
      <w:r w:rsidR="007330CF" w:rsidRPr="002F4B0A">
        <w:rPr>
          <w:b/>
        </w:rPr>
        <w:t>ta and Honey Boat Squash</w:t>
      </w:r>
      <w:r w:rsidRPr="002F4B0A">
        <w:rPr>
          <w:b/>
        </w:rPr>
        <w:t xml:space="preserve">:  </w:t>
      </w:r>
      <w:r w:rsidR="002F4B0A" w:rsidRPr="002F4B0A">
        <w:rPr>
          <w:rFonts w:eastAsia="Times New Roman"/>
          <w:color w:val="333333"/>
        </w:rPr>
        <w:t>2-3 lbs delicata squash </w:t>
      </w:r>
      <w:r w:rsidR="002F4B0A">
        <w:rPr>
          <w:rFonts w:eastAsia="Times New Roman"/>
          <w:color w:val="333333"/>
        </w:rPr>
        <w:t xml:space="preserve">(about 2), </w:t>
      </w:r>
      <w:r w:rsidR="002F4B0A" w:rsidRPr="002F4B0A">
        <w:rPr>
          <w:rFonts w:eastAsia="Times New Roman"/>
          <w:color w:val="333333"/>
        </w:rPr>
        <w:t>2 tablespoons olive oil, 2 tablespoons maple syrup, salt and pepper to taste.  Instructions: Preheat the oven to 400 degrees. Halve the delicata squash lengthwise and remove the seeds</w:t>
      </w:r>
      <w:r w:rsidR="002F4B0A">
        <w:rPr>
          <w:rFonts w:eastAsia="Times New Roman"/>
          <w:color w:val="333333"/>
        </w:rPr>
        <w:t xml:space="preserve"> (Tony doesn’t peel and the seeds are fine to eat)</w:t>
      </w:r>
      <w:r w:rsidR="002F4B0A" w:rsidRPr="002F4B0A">
        <w:rPr>
          <w:rFonts w:eastAsia="Times New Roman"/>
          <w:color w:val="333333"/>
        </w:rPr>
        <w:t>. Cut the halves into 1/3 inch thick slices</w:t>
      </w:r>
      <w:r w:rsidR="002F4B0A">
        <w:rPr>
          <w:rFonts w:eastAsia="Times New Roman"/>
          <w:color w:val="333333"/>
        </w:rPr>
        <w:t xml:space="preserve"> (no need to peel),</w:t>
      </w:r>
      <w:r w:rsidR="002F4B0A" w:rsidRPr="002F4B0A">
        <w:rPr>
          <w:rFonts w:eastAsia="Times New Roman"/>
          <w:color w:val="333333"/>
        </w:rPr>
        <w:t>mix together the olive oil, maple syrup, brown su</w:t>
      </w:r>
      <w:r w:rsidR="002F4B0A">
        <w:rPr>
          <w:rFonts w:eastAsia="Times New Roman"/>
          <w:color w:val="333333"/>
        </w:rPr>
        <w:t xml:space="preserve">gar, </w:t>
      </w:r>
      <w:r w:rsidR="002F4B0A" w:rsidRPr="002F4B0A">
        <w:rPr>
          <w:rFonts w:eastAsia="Times New Roman"/>
          <w:color w:val="333333"/>
        </w:rPr>
        <w:t xml:space="preserve"> and salt and pepper to taste, Pour the olive oil mixture over the squash and toss to coat.  Bake for 20-30 minutes or until squash is tender and starting to brown. Serve immediately.  Terrific over a spinach salad.  Also, Katie sometimes roasts with sliced onion and tops over a greens salad, too.  </w:t>
      </w:r>
    </w:p>
    <w:p w14:paraId="7AD364CF" w14:textId="54391137" w:rsidR="0048559C" w:rsidRDefault="009D2CBA" w:rsidP="009D2CBA">
      <w:pPr>
        <w:spacing w:line="384" w:lineRule="atLeast"/>
        <w:jc w:val="center"/>
        <w:rPr>
          <w:rFonts w:ascii="Helvetica Neue" w:eastAsia="Times New Roman" w:hAnsi="Helvetica Neue"/>
        </w:rPr>
      </w:pPr>
      <w:r>
        <w:rPr>
          <w:rFonts w:ascii="Helvetica Neue" w:eastAsia="Times New Roman" w:hAnsi="Helvetica Neue"/>
        </w:rPr>
        <w:lastRenderedPageBreak/>
        <w:t>Food Delights from Shel Silverstein</w:t>
      </w:r>
    </w:p>
    <w:p w14:paraId="1E3CB254" w14:textId="4C30FD9E" w:rsidR="0048559C" w:rsidRDefault="009D2CBA" w:rsidP="003002FD">
      <w:pPr>
        <w:spacing w:line="384" w:lineRule="atLeast"/>
        <w:rPr>
          <w:rFonts w:ascii="Helvetica Neue" w:eastAsia="Times New Roman" w:hAnsi="Helvetica Neue"/>
        </w:rPr>
      </w:pPr>
      <w:r>
        <w:rPr>
          <w:rFonts w:ascii="Helvetica Neue" w:eastAsia="Times New Roman" w:hAnsi="Helvetica Neue"/>
          <w:noProof/>
        </w:rPr>
        <w:drawing>
          <wp:anchor distT="0" distB="0" distL="114300" distR="114300" simplePos="0" relativeHeight="251659264" behindDoc="0" locked="0" layoutInCell="1" allowOverlap="1" wp14:anchorId="67C3D916" wp14:editId="5B970894">
            <wp:simplePos x="0" y="0"/>
            <wp:positionH relativeFrom="column">
              <wp:posOffset>-66040</wp:posOffset>
            </wp:positionH>
            <wp:positionV relativeFrom="paragraph">
              <wp:posOffset>53340</wp:posOffset>
            </wp:positionV>
            <wp:extent cx="4262755" cy="3142615"/>
            <wp:effectExtent l="0" t="0" r="4445" b="6985"/>
            <wp:wrapTight wrapText="bothSides">
              <wp:wrapPolygon edited="0">
                <wp:start x="0" y="0"/>
                <wp:lineTo x="0" y="21473"/>
                <wp:lineTo x="21494" y="21473"/>
                <wp:lineTo x="214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l-Silverstein-Carrots.jpg"/>
                    <pic:cNvPicPr/>
                  </pic:nvPicPr>
                  <pic:blipFill>
                    <a:blip r:embed="rId9">
                      <a:extLst>
                        <a:ext uri="{28A0092B-C50C-407E-A947-70E740481C1C}">
                          <a14:useLocalDpi xmlns:a14="http://schemas.microsoft.com/office/drawing/2010/main" val="0"/>
                        </a:ext>
                      </a:extLst>
                    </a:blip>
                    <a:stretch>
                      <a:fillRect/>
                    </a:stretch>
                  </pic:blipFill>
                  <pic:spPr>
                    <a:xfrm>
                      <a:off x="0" y="0"/>
                      <a:ext cx="4262755" cy="3142615"/>
                    </a:xfrm>
                    <a:prstGeom prst="rect">
                      <a:avLst/>
                    </a:prstGeom>
                  </pic:spPr>
                </pic:pic>
              </a:graphicData>
            </a:graphic>
            <wp14:sizeRelH relativeFrom="page">
              <wp14:pctWidth>0</wp14:pctWidth>
            </wp14:sizeRelH>
            <wp14:sizeRelV relativeFrom="page">
              <wp14:pctHeight>0</wp14:pctHeight>
            </wp14:sizeRelV>
          </wp:anchor>
        </w:drawing>
      </w:r>
    </w:p>
    <w:p w14:paraId="3CB06996" w14:textId="56CF6446" w:rsidR="003002FD" w:rsidRPr="007753DF" w:rsidRDefault="003002FD" w:rsidP="003002FD">
      <w:pPr>
        <w:spacing w:line="384" w:lineRule="atLeast"/>
        <w:rPr>
          <w:rFonts w:ascii="American Typewriter" w:eastAsia="Times New Roman" w:hAnsi="American Typewriter"/>
          <w:sz w:val="20"/>
          <w:szCs w:val="20"/>
        </w:rPr>
      </w:pPr>
      <w:r w:rsidRPr="007753DF">
        <w:rPr>
          <w:rFonts w:ascii="American Typewriter" w:eastAsia="Times New Roman" w:hAnsi="American Typewriter"/>
          <w:sz w:val="20"/>
          <w:szCs w:val="20"/>
        </w:rPr>
        <w:t>Vegetables</w:t>
      </w:r>
    </w:p>
    <w:p w14:paraId="30DF79D4" w14:textId="77777777" w:rsidR="003002FD" w:rsidRPr="007753DF" w:rsidRDefault="003002FD" w:rsidP="003002FD">
      <w:pPr>
        <w:spacing w:line="384" w:lineRule="atLeast"/>
        <w:rPr>
          <w:rFonts w:ascii="American Typewriter" w:eastAsia="Times New Roman" w:hAnsi="American Typewriter" w:cs="Times New Roman"/>
          <w:sz w:val="20"/>
          <w:szCs w:val="20"/>
        </w:rPr>
      </w:pPr>
      <w:r w:rsidRPr="007753DF">
        <w:rPr>
          <w:rFonts w:ascii="American Typewriter" w:eastAsia="Times New Roman" w:hAnsi="American Typewriter"/>
          <w:sz w:val="20"/>
          <w:szCs w:val="20"/>
        </w:rPr>
        <w:t>Eat a tomato and you'll turn</w:t>
      </w:r>
      <w:r w:rsidRPr="007753DF">
        <w:rPr>
          <w:rStyle w:val="apple-converted-space"/>
          <w:rFonts w:ascii="American Typewriter" w:eastAsia="Times New Roman" w:hAnsi="American Typewriter"/>
          <w:sz w:val="20"/>
          <w:szCs w:val="20"/>
        </w:rPr>
        <w:t> </w:t>
      </w:r>
      <w:hyperlink r:id="rId10" w:history="1">
        <w:r w:rsidRPr="007753DF">
          <w:rPr>
            <w:rStyle w:val="Hyperlink"/>
            <w:rFonts w:ascii="American Typewriter" w:eastAsia="Times New Roman" w:hAnsi="American Typewriter"/>
            <w:color w:val="333333"/>
            <w:sz w:val="20"/>
            <w:szCs w:val="20"/>
          </w:rPr>
          <w:t>red</w:t>
        </w:r>
      </w:hyperlink>
      <w:r w:rsidRPr="007753DF">
        <w:rPr>
          <w:rFonts w:ascii="American Typewriter" w:eastAsia="Times New Roman" w:hAnsi="American Typewriter"/>
          <w:sz w:val="20"/>
          <w:szCs w:val="20"/>
        </w:rPr>
        <w:br/>
        <w:t>(I don't think that's really so);</w:t>
      </w:r>
      <w:r w:rsidRPr="007753DF">
        <w:rPr>
          <w:rFonts w:ascii="American Typewriter" w:eastAsia="Times New Roman" w:hAnsi="American Typewriter"/>
          <w:sz w:val="20"/>
          <w:szCs w:val="20"/>
        </w:rPr>
        <w:br/>
        <w:t>Eat a carrot and you'll turn orange</w:t>
      </w:r>
      <w:r w:rsidRPr="007753DF">
        <w:rPr>
          <w:rFonts w:ascii="American Typewriter" w:eastAsia="Times New Roman" w:hAnsi="American Typewriter"/>
          <w:sz w:val="20"/>
          <w:szCs w:val="20"/>
        </w:rPr>
        <w:br/>
        <w:t>(Still and all, you</w:t>
      </w:r>
      <w:r w:rsidRPr="007753DF">
        <w:rPr>
          <w:rStyle w:val="apple-converted-space"/>
          <w:rFonts w:ascii="American Typewriter" w:eastAsia="Times New Roman" w:hAnsi="American Typewriter"/>
          <w:sz w:val="20"/>
          <w:szCs w:val="20"/>
        </w:rPr>
        <w:t> </w:t>
      </w:r>
      <w:hyperlink r:id="rId11" w:history="1">
        <w:r w:rsidRPr="007753DF">
          <w:rPr>
            <w:rStyle w:val="Hyperlink"/>
            <w:rFonts w:ascii="American Typewriter" w:eastAsia="Times New Roman" w:hAnsi="American Typewriter"/>
            <w:color w:val="333333"/>
            <w:sz w:val="20"/>
            <w:szCs w:val="20"/>
          </w:rPr>
          <w:t>never</w:t>
        </w:r>
      </w:hyperlink>
      <w:r w:rsidRPr="007753DF">
        <w:rPr>
          <w:rStyle w:val="apple-converted-space"/>
          <w:rFonts w:ascii="American Typewriter" w:eastAsia="Times New Roman" w:hAnsi="American Typewriter"/>
          <w:sz w:val="20"/>
          <w:szCs w:val="20"/>
        </w:rPr>
        <w:t> </w:t>
      </w:r>
      <w:r w:rsidRPr="007753DF">
        <w:rPr>
          <w:rFonts w:ascii="American Typewriter" w:eastAsia="Times New Roman" w:hAnsi="American Typewriter"/>
          <w:sz w:val="20"/>
          <w:szCs w:val="20"/>
        </w:rPr>
        <w:t>know);</w:t>
      </w:r>
      <w:r w:rsidRPr="007753DF">
        <w:rPr>
          <w:rFonts w:ascii="American Typewriter" w:eastAsia="Times New Roman" w:hAnsi="American Typewriter"/>
          <w:sz w:val="20"/>
          <w:szCs w:val="20"/>
        </w:rPr>
        <w:br/>
        <w:t>Eat some spinach and you'll turn</w:t>
      </w:r>
      <w:r w:rsidRPr="007753DF">
        <w:rPr>
          <w:rStyle w:val="apple-converted-space"/>
          <w:rFonts w:ascii="American Typewriter" w:eastAsia="Times New Roman" w:hAnsi="American Typewriter"/>
          <w:sz w:val="20"/>
          <w:szCs w:val="20"/>
        </w:rPr>
        <w:t> </w:t>
      </w:r>
      <w:hyperlink r:id="rId12" w:history="1">
        <w:r w:rsidRPr="007753DF">
          <w:rPr>
            <w:rStyle w:val="Hyperlink"/>
            <w:rFonts w:ascii="American Typewriter" w:eastAsia="Times New Roman" w:hAnsi="American Typewriter"/>
            <w:color w:val="333333"/>
            <w:sz w:val="20"/>
            <w:szCs w:val="20"/>
          </w:rPr>
          <w:t>green</w:t>
        </w:r>
      </w:hyperlink>
      <w:r w:rsidRPr="007753DF">
        <w:rPr>
          <w:rFonts w:ascii="American Typewriter" w:eastAsia="Times New Roman" w:hAnsi="American Typewriter"/>
          <w:sz w:val="20"/>
          <w:szCs w:val="20"/>
        </w:rPr>
        <w:br/>
        <w:t>(I'm not saying that it's</w:t>
      </w:r>
      <w:r w:rsidRPr="007753DF">
        <w:rPr>
          <w:rStyle w:val="apple-converted-space"/>
          <w:rFonts w:ascii="American Typewriter" w:eastAsia="Times New Roman" w:hAnsi="American Typewriter"/>
          <w:sz w:val="20"/>
          <w:szCs w:val="20"/>
        </w:rPr>
        <w:t> </w:t>
      </w:r>
      <w:hyperlink r:id="rId13" w:history="1">
        <w:r w:rsidRPr="007753DF">
          <w:rPr>
            <w:rStyle w:val="Hyperlink"/>
            <w:rFonts w:ascii="American Typewriter" w:eastAsia="Times New Roman" w:hAnsi="American Typewriter"/>
            <w:color w:val="333333"/>
            <w:sz w:val="20"/>
            <w:szCs w:val="20"/>
          </w:rPr>
          <w:t>true</w:t>
        </w:r>
      </w:hyperlink>
      <w:r w:rsidRPr="007753DF">
        <w:rPr>
          <w:rFonts w:ascii="American Typewriter" w:eastAsia="Times New Roman" w:hAnsi="American Typewriter"/>
          <w:sz w:val="20"/>
          <w:szCs w:val="20"/>
        </w:rPr>
        <w:br/>
        <w:t>But that's what I heard, and so</w:t>
      </w:r>
      <w:r w:rsidRPr="007753DF">
        <w:rPr>
          <w:rFonts w:ascii="American Typewriter" w:eastAsia="Times New Roman" w:hAnsi="American Typewriter"/>
          <w:sz w:val="20"/>
          <w:szCs w:val="20"/>
        </w:rPr>
        <w:br/>
        <w:t>I thought I'd pass it on to you).</w:t>
      </w:r>
    </w:p>
    <w:p w14:paraId="0851943C" w14:textId="77777777" w:rsidR="003002FD" w:rsidRPr="007753DF" w:rsidRDefault="003002FD" w:rsidP="003002FD">
      <w:pPr>
        <w:spacing w:line="240" w:lineRule="auto"/>
        <w:rPr>
          <w:rFonts w:ascii="American Typewriter" w:eastAsia="Times New Roman" w:hAnsi="American Typewriter"/>
          <w:color w:val="auto"/>
          <w:sz w:val="20"/>
          <w:szCs w:val="20"/>
        </w:rPr>
      </w:pPr>
      <w:r w:rsidRPr="007753DF">
        <w:rPr>
          <w:rFonts w:ascii="American Typewriter" w:eastAsia="Times New Roman" w:hAnsi="American Typewriter"/>
          <w:color w:val="444444"/>
          <w:sz w:val="20"/>
          <w:szCs w:val="20"/>
        </w:rPr>
        <w:br/>
        <w:t>Shel Silverstein</w:t>
      </w:r>
      <w:r w:rsidRPr="007753DF">
        <w:rPr>
          <w:rStyle w:val="apple-converted-space"/>
          <w:rFonts w:ascii="American Typewriter" w:eastAsia="Times New Roman" w:hAnsi="American Typewriter"/>
          <w:color w:val="444444"/>
          <w:sz w:val="20"/>
          <w:szCs w:val="20"/>
          <w:shd w:val="clear" w:color="auto" w:fill="FFFFFF"/>
        </w:rPr>
        <w:t> </w:t>
      </w:r>
    </w:p>
    <w:p w14:paraId="1CDF101B" w14:textId="77777777" w:rsidR="003002FD" w:rsidRDefault="003002FD" w:rsidP="00105E09">
      <w:pPr>
        <w:rPr>
          <w:rFonts w:ascii="American Typewriter" w:eastAsia="Times New Roman" w:hAnsi="American Typewriter" w:cs="Arial"/>
          <w:i/>
          <w:iCs/>
          <w:color w:val="000000" w:themeColor="text1"/>
          <w:sz w:val="28"/>
          <w:szCs w:val="28"/>
          <w:bdr w:val="none" w:sz="0" w:space="0" w:color="auto" w:frame="1"/>
        </w:rPr>
      </w:pPr>
    </w:p>
    <w:p w14:paraId="7183A37A" w14:textId="2BB0FDF2" w:rsidR="009D2CBA" w:rsidRPr="00975BA2" w:rsidRDefault="009D2CBA" w:rsidP="00105E09">
      <w:pPr>
        <w:rPr>
          <w:rFonts w:ascii="American Typewriter" w:eastAsia="Times New Roman" w:hAnsi="American Typewriter" w:cs="Arial"/>
          <w:i/>
          <w:iCs/>
          <w:color w:val="000000" w:themeColor="text1"/>
          <w:sz w:val="28"/>
          <w:szCs w:val="28"/>
          <w:bdr w:val="none" w:sz="0" w:space="0" w:color="auto" w:frame="1"/>
        </w:rPr>
      </w:pPr>
      <w:r>
        <w:rPr>
          <w:rFonts w:ascii="American Typewriter" w:eastAsia="Times New Roman" w:hAnsi="American Typewriter" w:cs="Arial"/>
          <w:i/>
          <w:iCs/>
          <w:noProof/>
          <w:color w:val="000000" w:themeColor="text1"/>
          <w:sz w:val="28"/>
          <w:szCs w:val="28"/>
          <w:bdr w:val="none" w:sz="0" w:space="0" w:color="auto" w:frame="1"/>
        </w:rPr>
        <w:drawing>
          <wp:inline distT="0" distB="0" distL="0" distR="0" wp14:anchorId="54FBAC2D" wp14:editId="5927E700">
            <wp:extent cx="3251835" cy="4363963"/>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rdener.jpg"/>
                    <pic:cNvPicPr/>
                  </pic:nvPicPr>
                  <pic:blipFill>
                    <a:blip r:embed="rId14">
                      <a:extLst>
                        <a:ext uri="{28A0092B-C50C-407E-A947-70E740481C1C}">
                          <a14:useLocalDpi xmlns:a14="http://schemas.microsoft.com/office/drawing/2010/main" val="0"/>
                        </a:ext>
                      </a:extLst>
                    </a:blip>
                    <a:stretch>
                      <a:fillRect/>
                    </a:stretch>
                  </pic:blipFill>
                  <pic:spPr>
                    <a:xfrm>
                      <a:off x="0" y="0"/>
                      <a:ext cx="3270150" cy="4388541"/>
                    </a:xfrm>
                    <a:prstGeom prst="rect">
                      <a:avLst/>
                    </a:prstGeom>
                  </pic:spPr>
                </pic:pic>
              </a:graphicData>
            </a:graphic>
          </wp:inline>
        </w:drawing>
      </w:r>
      <w:r>
        <w:rPr>
          <w:rFonts w:ascii="American Typewriter" w:eastAsia="Times New Roman" w:hAnsi="American Typewriter" w:cs="Arial"/>
          <w:i/>
          <w:iCs/>
          <w:noProof/>
          <w:color w:val="000000" w:themeColor="text1"/>
          <w:sz w:val="28"/>
          <w:szCs w:val="28"/>
          <w:bdr w:val="none" w:sz="0" w:space="0" w:color="auto" w:frame="1"/>
        </w:rPr>
        <w:drawing>
          <wp:inline distT="0" distB="0" distL="0" distR="0" wp14:anchorId="400AE629" wp14:editId="215FC1E3">
            <wp:extent cx="3483738" cy="48632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ncake.jpg"/>
                    <pic:cNvPicPr/>
                  </pic:nvPicPr>
                  <pic:blipFill>
                    <a:blip r:embed="rId15">
                      <a:extLst>
                        <a:ext uri="{28A0092B-C50C-407E-A947-70E740481C1C}">
                          <a14:useLocalDpi xmlns:a14="http://schemas.microsoft.com/office/drawing/2010/main" val="0"/>
                        </a:ext>
                      </a:extLst>
                    </a:blip>
                    <a:stretch>
                      <a:fillRect/>
                    </a:stretch>
                  </pic:blipFill>
                  <pic:spPr>
                    <a:xfrm>
                      <a:off x="0" y="0"/>
                      <a:ext cx="3483738" cy="4863298"/>
                    </a:xfrm>
                    <a:prstGeom prst="rect">
                      <a:avLst/>
                    </a:prstGeom>
                  </pic:spPr>
                </pic:pic>
              </a:graphicData>
            </a:graphic>
          </wp:inline>
        </w:drawing>
      </w:r>
    </w:p>
    <w:sectPr w:rsidR="009D2CBA" w:rsidRPr="00975BA2" w:rsidSect="00995B39">
      <w:headerReference w:type="even" r:id="rId16"/>
      <w:headerReference w:type="default" r:id="rId17"/>
      <w:footerReference w:type="even" r:id="rId18"/>
      <w:footerReference w:type="default" r:id="rId19"/>
      <w:headerReference w:type="first" r:id="rId20"/>
      <w:footerReference w:type="first" r:id="rId21"/>
      <w:pgSz w:w="12240" w:h="15840"/>
      <w:pgMar w:top="720" w:right="720" w:bottom="108" w:left="72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2BB28" w14:textId="77777777" w:rsidR="00FE7D5C" w:rsidRDefault="00FE7D5C" w:rsidP="00FD5595">
      <w:pPr>
        <w:spacing w:after="0" w:line="240" w:lineRule="auto"/>
      </w:pPr>
      <w:r>
        <w:separator/>
      </w:r>
    </w:p>
  </w:endnote>
  <w:endnote w:type="continuationSeparator" w:id="0">
    <w:p w14:paraId="56FD35C8" w14:textId="77777777" w:rsidR="00FE7D5C" w:rsidRDefault="00FE7D5C" w:rsidP="00FD5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Symbol">
    <w:charset w:val="00"/>
    <w:family w:val="swiss"/>
    <w:pitch w:val="variable"/>
    <w:sig w:usb0="800001E3" w:usb1="1200FFEF" w:usb2="00040000" w:usb3="00000000" w:csb0="00000001"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merican Typewriter">
    <w:panose1 w:val="02090604020004020304"/>
    <w:charset w:val="00"/>
    <w:family w:val="auto"/>
    <w:pitch w:val="variable"/>
    <w:sig w:usb0="A000006F" w:usb1="00000019" w:usb2="00000000" w:usb3="00000000" w:csb0="0000011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F65EB" w14:textId="77777777" w:rsidR="00FD5595" w:rsidRDefault="00FD559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292FF" w14:textId="77777777" w:rsidR="00FD5595" w:rsidRDefault="00FD559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95749" w14:textId="77777777" w:rsidR="00FD5595" w:rsidRDefault="00FD55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5D6B1" w14:textId="77777777" w:rsidR="00FE7D5C" w:rsidRDefault="00FE7D5C" w:rsidP="00FD5595">
      <w:pPr>
        <w:spacing w:after="0" w:line="240" w:lineRule="auto"/>
      </w:pPr>
      <w:r>
        <w:separator/>
      </w:r>
    </w:p>
  </w:footnote>
  <w:footnote w:type="continuationSeparator" w:id="0">
    <w:p w14:paraId="69753FED" w14:textId="77777777" w:rsidR="00FE7D5C" w:rsidRDefault="00FE7D5C" w:rsidP="00FD559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F0AFF" w14:textId="77777777" w:rsidR="00FD5595" w:rsidRDefault="00FD559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D8295" w14:textId="77777777" w:rsidR="00FD5595" w:rsidRDefault="00FD559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5B033" w14:textId="77777777" w:rsidR="00FD5595" w:rsidRDefault="00FD559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17392B"/>
    <w:multiLevelType w:val="multilevel"/>
    <w:tmpl w:val="B610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6A17094"/>
    <w:multiLevelType w:val="multilevel"/>
    <w:tmpl w:val="47527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A93E6E"/>
    <w:multiLevelType w:val="multilevel"/>
    <w:tmpl w:val="7076E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EE0271"/>
    <w:multiLevelType w:val="hybridMultilevel"/>
    <w:tmpl w:val="A54AA838"/>
    <w:lvl w:ilvl="0" w:tplc="BC2EDC4A">
      <w:numFmt w:val="bullet"/>
      <w:lvlText w:val="-"/>
      <w:lvlJc w:val="left"/>
      <w:pPr>
        <w:ind w:left="720" w:hanging="360"/>
      </w:pPr>
      <w:rPr>
        <w:rFonts w:ascii="Georgia" w:eastAsia="Courier New" w:hAnsi="Georgi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0C71F2"/>
    <w:multiLevelType w:val="multilevel"/>
    <w:tmpl w:val="5880B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B5214E"/>
    <w:multiLevelType w:val="multilevel"/>
    <w:tmpl w:val="B4548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CD3EFD"/>
    <w:multiLevelType w:val="hybridMultilevel"/>
    <w:tmpl w:val="FE06CD16"/>
    <w:lvl w:ilvl="0" w:tplc="7D080EE6">
      <w:start w:val="1"/>
      <w:numFmt w:val="decimal"/>
      <w:lvlText w:val="%1."/>
      <w:lvlJc w:val="left"/>
      <w:pPr>
        <w:ind w:left="720" w:hanging="360"/>
      </w:pPr>
      <w:rPr>
        <w:rFonts w:eastAsia="Times New Roman" w:hint="default"/>
        <w:b/>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902F6C"/>
    <w:multiLevelType w:val="hybridMultilevel"/>
    <w:tmpl w:val="F8CC641A"/>
    <w:lvl w:ilvl="0" w:tplc="64E2A31C">
      <w:numFmt w:val="bullet"/>
      <w:lvlText w:val="-"/>
      <w:lvlJc w:val="left"/>
      <w:pPr>
        <w:ind w:left="979" w:hanging="360"/>
      </w:pPr>
      <w:rPr>
        <w:rFonts w:ascii="Calibri" w:eastAsia="Calibri" w:hAnsi="Calibri" w:cs="Calibri" w:hint="default"/>
        <w:b w:val="0"/>
        <w:color w:val="000000"/>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11">
    <w:nsid w:val="1AFF4CC1"/>
    <w:multiLevelType w:val="multilevel"/>
    <w:tmpl w:val="BEE6F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960761"/>
    <w:multiLevelType w:val="multilevel"/>
    <w:tmpl w:val="8E78F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0811DF5"/>
    <w:multiLevelType w:val="multilevel"/>
    <w:tmpl w:val="DA20C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95192A"/>
    <w:multiLevelType w:val="hybridMultilevel"/>
    <w:tmpl w:val="0C82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E265D1"/>
    <w:multiLevelType w:val="multilevel"/>
    <w:tmpl w:val="9B78D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8284E9A"/>
    <w:multiLevelType w:val="multilevel"/>
    <w:tmpl w:val="00B439A8"/>
    <w:lvl w:ilvl="0">
      <w:start w:val="1"/>
      <w:numFmt w:val="decimal"/>
      <w:lvlText w:val="%1."/>
      <w:lvlJc w:val="left"/>
      <w:pPr>
        <w:ind w:left="720" w:hanging="360"/>
      </w:pPr>
      <w:rPr>
        <w:rFonts w:eastAsia="Times New Roman" w:hint="default"/>
        <w:b/>
        <w:color w:val="auto"/>
        <w:sz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A32FCA"/>
    <w:multiLevelType w:val="hybridMultilevel"/>
    <w:tmpl w:val="8BA8122C"/>
    <w:lvl w:ilvl="0" w:tplc="8BC68BB8">
      <w:numFmt w:val="bullet"/>
      <w:lvlText w:val="-"/>
      <w:lvlJc w:val="left"/>
      <w:pPr>
        <w:ind w:left="979" w:hanging="360"/>
      </w:pPr>
      <w:rPr>
        <w:rFonts w:ascii="Georgia" w:eastAsia="Calibri" w:hAnsi="Georgia" w:cs="Arial" w:hint="default"/>
        <w:color w:val="181818"/>
        <w:sz w:val="28"/>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18">
    <w:nsid w:val="393C708A"/>
    <w:multiLevelType w:val="multilevel"/>
    <w:tmpl w:val="6470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C11B3F"/>
    <w:multiLevelType w:val="multilevel"/>
    <w:tmpl w:val="0350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8E4BB3"/>
    <w:multiLevelType w:val="multilevel"/>
    <w:tmpl w:val="97981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9D1DF8"/>
    <w:multiLevelType w:val="multilevel"/>
    <w:tmpl w:val="DE84F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D2591F"/>
    <w:multiLevelType w:val="multilevel"/>
    <w:tmpl w:val="770A3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1261FF"/>
    <w:multiLevelType w:val="multilevel"/>
    <w:tmpl w:val="655A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9D0402"/>
    <w:multiLevelType w:val="hybridMultilevel"/>
    <w:tmpl w:val="F996B1B4"/>
    <w:lvl w:ilvl="0" w:tplc="ED8815CA">
      <w:start w:val="1"/>
      <w:numFmt w:val="bullet"/>
      <w:lvlText w:val="•"/>
      <w:lvlJc w:val="left"/>
      <w:pPr>
        <w:ind w:left="1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FA535E">
      <w:start w:val="1"/>
      <w:numFmt w:val="bullet"/>
      <w:lvlText w:val="o"/>
      <w:lvlJc w:val="left"/>
      <w:pPr>
        <w:ind w:left="98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EF4F136">
      <w:start w:val="1"/>
      <w:numFmt w:val="bullet"/>
      <w:lvlText w:val="▪"/>
      <w:lvlJc w:val="left"/>
      <w:pPr>
        <w:ind w:left="105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0CFCD8">
      <w:start w:val="1"/>
      <w:numFmt w:val="bullet"/>
      <w:lvlText w:val="•"/>
      <w:lvlJc w:val="left"/>
      <w:pPr>
        <w:ind w:left="113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CE8FD2">
      <w:start w:val="1"/>
      <w:numFmt w:val="bullet"/>
      <w:lvlText w:val="o"/>
      <w:lvlJc w:val="left"/>
      <w:pPr>
        <w:ind w:left="120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39C7DC8">
      <w:start w:val="1"/>
      <w:numFmt w:val="bullet"/>
      <w:lvlText w:val="▪"/>
      <w:lvlJc w:val="left"/>
      <w:pPr>
        <w:ind w:left="127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24C16C">
      <w:start w:val="1"/>
      <w:numFmt w:val="bullet"/>
      <w:lvlText w:val="•"/>
      <w:lvlJc w:val="left"/>
      <w:pPr>
        <w:ind w:left="134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70DF92">
      <w:start w:val="1"/>
      <w:numFmt w:val="bullet"/>
      <w:lvlText w:val="o"/>
      <w:lvlJc w:val="left"/>
      <w:pPr>
        <w:ind w:left="141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B8EC4D8">
      <w:start w:val="1"/>
      <w:numFmt w:val="bullet"/>
      <w:lvlText w:val="▪"/>
      <w:lvlJc w:val="left"/>
      <w:pPr>
        <w:ind w:left="149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nsid w:val="4A5A2F21"/>
    <w:multiLevelType w:val="hybridMultilevel"/>
    <w:tmpl w:val="7CF08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881FD9"/>
    <w:multiLevelType w:val="hybridMultilevel"/>
    <w:tmpl w:val="D486CD12"/>
    <w:lvl w:ilvl="0" w:tplc="8928374C">
      <w:numFmt w:val="bullet"/>
      <w:lvlText w:val="-"/>
      <w:lvlJc w:val="left"/>
      <w:pPr>
        <w:ind w:left="720" w:hanging="360"/>
      </w:pPr>
      <w:rPr>
        <w:rFonts w:ascii="Georgia" w:eastAsia="Courier New" w:hAnsi="Georgi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941D4E"/>
    <w:multiLevelType w:val="hybridMultilevel"/>
    <w:tmpl w:val="7CF08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920E41"/>
    <w:multiLevelType w:val="multilevel"/>
    <w:tmpl w:val="0A18B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9817FA"/>
    <w:multiLevelType w:val="multilevel"/>
    <w:tmpl w:val="01B03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9777A33"/>
    <w:multiLevelType w:val="multilevel"/>
    <w:tmpl w:val="B088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3F373F"/>
    <w:multiLevelType w:val="multilevel"/>
    <w:tmpl w:val="70D62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BE1C41"/>
    <w:multiLevelType w:val="multilevel"/>
    <w:tmpl w:val="3D764F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EBB0915"/>
    <w:multiLevelType w:val="multilevel"/>
    <w:tmpl w:val="4C501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F260155"/>
    <w:multiLevelType w:val="multilevel"/>
    <w:tmpl w:val="92044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3686658"/>
    <w:multiLevelType w:val="multilevel"/>
    <w:tmpl w:val="3B96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9F65360"/>
    <w:multiLevelType w:val="multilevel"/>
    <w:tmpl w:val="7E9E0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E0503F2"/>
    <w:multiLevelType w:val="multilevel"/>
    <w:tmpl w:val="11428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8B485F"/>
    <w:multiLevelType w:val="multilevel"/>
    <w:tmpl w:val="331E7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2F0C24"/>
    <w:multiLevelType w:val="hybridMultilevel"/>
    <w:tmpl w:val="015EC0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4569DC"/>
    <w:multiLevelType w:val="multilevel"/>
    <w:tmpl w:val="DD269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C30AB4"/>
    <w:multiLevelType w:val="multilevel"/>
    <w:tmpl w:val="9D3A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CCC6F93"/>
    <w:multiLevelType w:val="multilevel"/>
    <w:tmpl w:val="5ACCCF1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31"/>
  </w:num>
  <w:num w:numId="3">
    <w:abstractNumId w:val="4"/>
  </w:num>
  <w:num w:numId="4">
    <w:abstractNumId w:val="12"/>
  </w:num>
  <w:num w:numId="5">
    <w:abstractNumId w:val="23"/>
  </w:num>
  <w:num w:numId="6">
    <w:abstractNumId w:val="19"/>
  </w:num>
  <w:num w:numId="7">
    <w:abstractNumId w:val="34"/>
  </w:num>
  <w:num w:numId="8">
    <w:abstractNumId w:val="26"/>
  </w:num>
  <w:num w:numId="9">
    <w:abstractNumId w:val="6"/>
  </w:num>
  <w:num w:numId="10">
    <w:abstractNumId w:val="17"/>
  </w:num>
  <w:num w:numId="11">
    <w:abstractNumId w:val="10"/>
  </w:num>
  <w:num w:numId="12">
    <w:abstractNumId w:val="15"/>
  </w:num>
  <w:num w:numId="13">
    <w:abstractNumId w:val="5"/>
  </w:num>
  <w:num w:numId="14">
    <w:abstractNumId w:val="18"/>
  </w:num>
  <w:num w:numId="15">
    <w:abstractNumId w:val="14"/>
  </w:num>
  <w:num w:numId="16">
    <w:abstractNumId w:val="30"/>
  </w:num>
  <w:num w:numId="17">
    <w:abstractNumId w:val="0"/>
  </w:num>
  <w:num w:numId="18">
    <w:abstractNumId w:val="25"/>
  </w:num>
  <w:num w:numId="19">
    <w:abstractNumId w:val="27"/>
  </w:num>
  <w:num w:numId="20">
    <w:abstractNumId w:val="16"/>
  </w:num>
  <w:num w:numId="21">
    <w:abstractNumId w:val="9"/>
  </w:num>
  <w:num w:numId="22">
    <w:abstractNumId w:val="42"/>
  </w:num>
  <w:num w:numId="23">
    <w:abstractNumId w:val="13"/>
  </w:num>
  <w:num w:numId="24">
    <w:abstractNumId w:val="28"/>
  </w:num>
  <w:num w:numId="25">
    <w:abstractNumId w:val="37"/>
  </w:num>
  <w:num w:numId="26">
    <w:abstractNumId w:val="38"/>
  </w:num>
  <w:num w:numId="27">
    <w:abstractNumId w:val="29"/>
  </w:num>
  <w:num w:numId="28">
    <w:abstractNumId w:val="39"/>
  </w:num>
  <w:num w:numId="29">
    <w:abstractNumId w:val="35"/>
  </w:num>
  <w:num w:numId="30">
    <w:abstractNumId w:val="33"/>
  </w:num>
  <w:num w:numId="31">
    <w:abstractNumId w:val="41"/>
  </w:num>
  <w:num w:numId="32">
    <w:abstractNumId w:val="20"/>
  </w:num>
  <w:num w:numId="33">
    <w:abstractNumId w:val="40"/>
  </w:num>
  <w:num w:numId="34">
    <w:abstractNumId w:val="7"/>
  </w:num>
  <w:num w:numId="35">
    <w:abstractNumId w:val="8"/>
  </w:num>
  <w:num w:numId="36">
    <w:abstractNumId w:val="3"/>
  </w:num>
  <w:num w:numId="37">
    <w:abstractNumId w:val="36"/>
  </w:num>
  <w:num w:numId="38">
    <w:abstractNumId w:val="1"/>
  </w:num>
  <w:num w:numId="39">
    <w:abstractNumId w:val="2"/>
  </w:num>
  <w:num w:numId="40">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42">
    <w:abstractNumId w:val="32"/>
  </w:num>
  <w:num w:numId="43">
    <w:abstractNumId w:val="2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D3B"/>
    <w:rsid w:val="00010E54"/>
    <w:rsid w:val="0001354C"/>
    <w:rsid w:val="000206F3"/>
    <w:rsid w:val="000225E0"/>
    <w:rsid w:val="000339F4"/>
    <w:rsid w:val="000348AF"/>
    <w:rsid w:val="00037D75"/>
    <w:rsid w:val="00045E57"/>
    <w:rsid w:val="00052AFE"/>
    <w:rsid w:val="00057FEC"/>
    <w:rsid w:val="00060BC7"/>
    <w:rsid w:val="00066C9C"/>
    <w:rsid w:val="000738C7"/>
    <w:rsid w:val="0007498C"/>
    <w:rsid w:val="000800C2"/>
    <w:rsid w:val="000979F1"/>
    <w:rsid w:val="000A0F66"/>
    <w:rsid w:val="000A527E"/>
    <w:rsid w:val="000C4610"/>
    <w:rsid w:val="000D4DBC"/>
    <w:rsid w:val="000D59EB"/>
    <w:rsid w:val="000D7194"/>
    <w:rsid w:val="000D7367"/>
    <w:rsid w:val="000E45BF"/>
    <w:rsid w:val="000F73AF"/>
    <w:rsid w:val="00105E09"/>
    <w:rsid w:val="00107B3A"/>
    <w:rsid w:val="0011089B"/>
    <w:rsid w:val="0011143F"/>
    <w:rsid w:val="0011381C"/>
    <w:rsid w:val="00116E65"/>
    <w:rsid w:val="00132C2E"/>
    <w:rsid w:val="00145891"/>
    <w:rsid w:val="001463C0"/>
    <w:rsid w:val="00154380"/>
    <w:rsid w:val="001557DF"/>
    <w:rsid w:val="00157F68"/>
    <w:rsid w:val="001639E4"/>
    <w:rsid w:val="00196259"/>
    <w:rsid w:val="001A4D31"/>
    <w:rsid w:val="001B7A48"/>
    <w:rsid w:val="001C3C01"/>
    <w:rsid w:val="001D31B8"/>
    <w:rsid w:val="001D32BA"/>
    <w:rsid w:val="001D60E0"/>
    <w:rsid w:val="001E306F"/>
    <w:rsid w:val="001E53AE"/>
    <w:rsid w:val="001F016D"/>
    <w:rsid w:val="001F33AA"/>
    <w:rsid w:val="00203E03"/>
    <w:rsid w:val="00206489"/>
    <w:rsid w:val="00234411"/>
    <w:rsid w:val="0023686A"/>
    <w:rsid w:val="00240BE1"/>
    <w:rsid w:val="00245DF9"/>
    <w:rsid w:val="00247DAF"/>
    <w:rsid w:val="0025374E"/>
    <w:rsid w:val="0025798A"/>
    <w:rsid w:val="0026523C"/>
    <w:rsid w:val="00290982"/>
    <w:rsid w:val="002A4827"/>
    <w:rsid w:val="002A6BA0"/>
    <w:rsid w:val="002C290A"/>
    <w:rsid w:val="002C3FC1"/>
    <w:rsid w:val="002D04FD"/>
    <w:rsid w:val="002D0A14"/>
    <w:rsid w:val="002E26FB"/>
    <w:rsid w:val="002F1CFB"/>
    <w:rsid w:val="002F4B0A"/>
    <w:rsid w:val="003002FD"/>
    <w:rsid w:val="00303E24"/>
    <w:rsid w:val="00307BCA"/>
    <w:rsid w:val="00310470"/>
    <w:rsid w:val="0031158D"/>
    <w:rsid w:val="003138A5"/>
    <w:rsid w:val="00321BB2"/>
    <w:rsid w:val="00331951"/>
    <w:rsid w:val="00371947"/>
    <w:rsid w:val="00372201"/>
    <w:rsid w:val="00373083"/>
    <w:rsid w:val="00373142"/>
    <w:rsid w:val="00377E6E"/>
    <w:rsid w:val="00381F5B"/>
    <w:rsid w:val="003C68D1"/>
    <w:rsid w:val="003C74BA"/>
    <w:rsid w:val="003D6AD6"/>
    <w:rsid w:val="003E0E2D"/>
    <w:rsid w:val="003E6E99"/>
    <w:rsid w:val="003F27F4"/>
    <w:rsid w:val="003F3F30"/>
    <w:rsid w:val="004034C4"/>
    <w:rsid w:val="004117CC"/>
    <w:rsid w:val="00417B27"/>
    <w:rsid w:val="00424864"/>
    <w:rsid w:val="004336E7"/>
    <w:rsid w:val="004346A6"/>
    <w:rsid w:val="0044050B"/>
    <w:rsid w:val="00443794"/>
    <w:rsid w:val="00463507"/>
    <w:rsid w:val="004647B4"/>
    <w:rsid w:val="00464817"/>
    <w:rsid w:val="00465D3B"/>
    <w:rsid w:val="0048559C"/>
    <w:rsid w:val="0048692B"/>
    <w:rsid w:val="00486ADE"/>
    <w:rsid w:val="004914E5"/>
    <w:rsid w:val="004972E4"/>
    <w:rsid w:val="004A7CD2"/>
    <w:rsid w:val="004C0999"/>
    <w:rsid w:val="004C1536"/>
    <w:rsid w:val="004C5566"/>
    <w:rsid w:val="004D1327"/>
    <w:rsid w:val="004D45B6"/>
    <w:rsid w:val="004D55C5"/>
    <w:rsid w:val="004E6C47"/>
    <w:rsid w:val="004F1185"/>
    <w:rsid w:val="004F760D"/>
    <w:rsid w:val="00515D1A"/>
    <w:rsid w:val="00515F09"/>
    <w:rsid w:val="005229C9"/>
    <w:rsid w:val="005229D4"/>
    <w:rsid w:val="0052787F"/>
    <w:rsid w:val="00530716"/>
    <w:rsid w:val="00532D03"/>
    <w:rsid w:val="00553B00"/>
    <w:rsid w:val="00564888"/>
    <w:rsid w:val="00566D33"/>
    <w:rsid w:val="005733CC"/>
    <w:rsid w:val="005B2435"/>
    <w:rsid w:val="005B647C"/>
    <w:rsid w:val="005E1F9C"/>
    <w:rsid w:val="005E4932"/>
    <w:rsid w:val="005E4A51"/>
    <w:rsid w:val="0060745F"/>
    <w:rsid w:val="00611685"/>
    <w:rsid w:val="00615776"/>
    <w:rsid w:val="00630DD9"/>
    <w:rsid w:val="00660F14"/>
    <w:rsid w:val="006678D9"/>
    <w:rsid w:val="0068100C"/>
    <w:rsid w:val="00685365"/>
    <w:rsid w:val="00686DE5"/>
    <w:rsid w:val="00692258"/>
    <w:rsid w:val="00692E72"/>
    <w:rsid w:val="006A4AA2"/>
    <w:rsid w:val="006B69FF"/>
    <w:rsid w:val="006C19CD"/>
    <w:rsid w:val="006D51B0"/>
    <w:rsid w:val="006E195B"/>
    <w:rsid w:val="006F394E"/>
    <w:rsid w:val="00703AB9"/>
    <w:rsid w:val="00721DB6"/>
    <w:rsid w:val="0073021A"/>
    <w:rsid w:val="00732DF5"/>
    <w:rsid w:val="007330CF"/>
    <w:rsid w:val="007346ED"/>
    <w:rsid w:val="00735C91"/>
    <w:rsid w:val="007427B1"/>
    <w:rsid w:val="00766AA3"/>
    <w:rsid w:val="00766B69"/>
    <w:rsid w:val="00773CBD"/>
    <w:rsid w:val="007753DF"/>
    <w:rsid w:val="00780527"/>
    <w:rsid w:val="00781A21"/>
    <w:rsid w:val="00790F38"/>
    <w:rsid w:val="00792CB6"/>
    <w:rsid w:val="00792DD4"/>
    <w:rsid w:val="007A1828"/>
    <w:rsid w:val="007A2A09"/>
    <w:rsid w:val="007A388C"/>
    <w:rsid w:val="007B7D0F"/>
    <w:rsid w:val="007C73BA"/>
    <w:rsid w:val="007E09B4"/>
    <w:rsid w:val="007E352B"/>
    <w:rsid w:val="007E732D"/>
    <w:rsid w:val="008054CE"/>
    <w:rsid w:val="00833D5D"/>
    <w:rsid w:val="008350BA"/>
    <w:rsid w:val="00844AC8"/>
    <w:rsid w:val="008629B6"/>
    <w:rsid w:val="00865FF8"/>
    <w:rsid w:val="00867CD1"/>
    <w:rsid w:val="00870613"/>
    <w:rsid w:val="00880FB5"/>
    <w:rsid w:val="00882CF2"/>
    <w:rsid w:val="00897C9E"/>
    <w:rsid w:val="008A7397"/>
    <w:rsid w:val="008B0450"/>
    <w:rsid w:val="008B3C65"/>
    <w:rsid w:val="008B7CCE"/>
    <w:rsid w:val="008C3997"/>
    <w:rsid w:val="008C6D14"/>
    <w:rsid w:val="008F1A83"/>
    <w:rsid w:val="008F5141"/>
    <w:rsid w:val="009013B4"/>
    <w:rsid w:val="009055C9"/>
    <w:rsid w:val="009142EE"/>
    <w:rsid w:val="009200E0"/>
    <w:rsid w:val="00927973"/>
    <w:rsid w:val="0093694F"/>
    <w:rsid w:val="00951DAD"/>
    <w:rsid w:val="00957E5B"/>
    <w:rsid w:val="00975BA2"/>
    <w:rsid w:val="009766B1"/>
    <w:rsid w:val="009921B0"/>
    <w:rsid w:val="009924A5"/>
    <w:rsid w:val="00993476"/>
    <w:rsid w:val="009947D4"/>
    <w:rsid w:val="00994955"/>
    <w:rsid w:val="00995B39"/>
    <w:rsid w:val="009A0105"/>
    <w:rsid w:val="009B54E4"/>
    <w:rsid w:val="009C3BE7"/>
    <w:rsid w:val="009C3F93"/>
    <w:rsid w:val="009D024C"/>
    <w:rsid w:val="009D2CBA"/>
    <w:rsid w:val="009F7067"/>
    <w:rsid w:val="00A01A7C"/>
    <w:rsid w:val="00A0251A"/>
    <w:rsid w:val="00A140E0"/>
    <w:rsid w:val="00A30C17"/>
    <w:rsid w:val="00A31C08"/>
    <w:rsid w:val="00A41B7E"/>
    <w:rsid w:val="00A504D5"/>
    <w:rsid w:val="00A53FB3"/>
    <w:rsid w:val="00A57540"/>
    <w:rsid w:val="00A729A0"/>
    <w:rsid w:val="00A77B83"/>
    <w:rsid w:val="00A80867"/>
    <w:rsid w:val="00A90887"/>
    <w:rsid w:val="00A92CC9"/>
    <w:rsid w:val="00A95AC8"/>
    <w:rsid w:val="00AA7F1B"/>
    <w:rsid w:val="00AD016F"/>
    <w:rsid w:val="00AE1FB4"/>
    <w:rsid w:val="00AE521F"/>
    <w:rsid w:val="00AE5A1A"/>
    <w:rsid w:val="00AF0DED"/>
    <w:rsid w:val="00AF27C2"/>
    <w:rsid w:val="00AF3950"/>
    <w:rsid w:val="00B03039"/>
    <w:rsid w:val="00B03352"/>
    <w:rsid w:val="00B048CA"/>
    <w:rsid w:val="00B051FB"/>
    <w:rsid w:val="00B05D44"/>
    <w:rsid w:val="00B22BFD"/>
    <w:rsid w:val="00B2551B"/>
    <w:rsid w:val="00B33C45"/>
    <w:rsid w:val="00B36D65"/>
    <w:rsid w:val="00B51A58"/>
    <w:rsid w:val="00B55ADB"/>
    <w:rsid w:val="00B577BC"/>
    <w:rsid w:val="00B87695"/>
    <w:rsid w:val="00B87BCA"/>
    <w:rsid w:val="00B900B8"/>
    <w:rsid w:val="00B92298"/>
    <w:rsid w:val="00BA00D6"/>
    <w:rsid w:val="00BB5767"/>
    <w:rsid w:val="00BC0CC6"/>
    <w:rsid w:val="00BD01C1"/>
    <w:rsid w:val="00BD12EF"/>
    <w:rsid w:val="00BE2441"/>
    <w:rsid w:val="00BF5184"/>
    <w:rsid w:val="00C0069A"/>
    <w:rsid w:val="00C110CC"/>
    <w:rsid w:val="00C211C4"/>
    <w:rsid w:val="00C34D55"/>
    <w:rsid w:val="00C503FB"/>
    <w:rsid w:val="00C66697"/>
    <w:rsid w:val="00C7290B"/>
    <w:rsid w:val="00C8546E"/>
    <w:rsid w:val="00C8780D"/>
    <w:rsid w:val="00C91FC9"/>
    <w:rsid w:val="00CB6E8D"/>
    <w:rsid w:val="00CC34D6"/>
    <w:rsid w:val="00CE3BE6"/>
    <w:rsid w:val="00CE4626"/>
    <w:rsid w:val="00CF3B98"/>
    <w:rsid w:val="00D05E21"/>
    <w:rsid w:val="00D17F62"/>
    <w:rsid w:val="00D20946"/>
    <w:rsid w:val="00D254DD"/>
    <w:rsid w:val="00D320A4"/>
    <w:rsid w:val="00D33C73"/>
    <w:rsid w:val="00D4276E"/>
    <w:rsid w:val="00D47882"/>
    <w:rsid w:val="00D575BA"/>
    <w:rsid w:val="00D65BD0"/>
    <w:rsid w:val="00D67E8B"/>
    <w:rsid w:val="00D71120"/>
    <w:rsid w:val="00D74F23"/>
    <w:rsid w:val="00DA1BFB"/>
    <w:rsid w:val="00DA216C"/>
    <w:rsid w:val="00DA2BEE"/>
    <w:rsid w:val="00DB0F85"/>
    <w:rsid w:val="00DB0F97"/>
    <w:rsid w:val="00DB32B2"/>
    <w:rsid w:val="00DC47DF"/>
    <w:rsid w:val="00DD00DA"/>
    <w:rsid w:val="00DD7832"/>
    <w:rsid w:val="00E03AEC"/>
    <w:rsid w:val="00E13CD9"/>
    <w:rsid w:val="00E30510"/>
    <w:rsid w:val="00E43EE8"/>
    <w:rsid w:val="00E4641D"/>
    <w:rsid w:val="00E5064E"/>
    <w:rsid w:val="00E55C30"/>
    <w:rsid w:val="00E7049E"/>
    <w:rsid w:val="00E857F9"/>
    <w:rsid w:val="00E929EE"/>
    <w:rsid w:val="00E93BAF"/>
    <w:rsid w:val="00EA1652"/>
    <w:rsid w:val="00EB062D"/>
    <w:rsid w:val="00EB55A7"/>
    <w:rsid w:val="00ED2096"/>
    <w:rsid w:val="00ED52E2"/>
    <w:rsid w:val="00ED5D36"/>
    <w:rsid w:val="00EF4C8B"/>
    <w:rsid w:val="00F10AAF"/>
    <w:rsid w:val="00F170A5"/>
    <w:rsid w:val="00F3318F"/>
    <w:rsid w:val="00F5063A"/>
    <w:rsid w:val="00F52961"/>
    <w:rsid w:val="00F52B80"/>
    <w:rsid w:val="00F5307E"/>
    <w:rsid w:val="00F62830"/>
    <w:rsid w:val="00F72AB9"/>
    <w:rsid w:val="00F877E6"/>
    <w:rsid w:val="00F909F3"/>
    <w:rsid w:val="00F971B2"/>
    <w:rsid w:val="00F97E9F"/>
    <w:rsid w:val="00FA28B0"/>
    <w:rsid w:val="00FB189B"/>
    <w:rsid w:val="00FB19AD"/>
    <w:rsid w:val="00FB2AE1"/>
    <w:rsid w:val="00FB6F34"/>
    <w:rsid w:val="00FB7287"/>
    <w:rsid w:val="00FC7709"/>
    <w:rsid w:val="00FD5595"/>
    <w:rsid w:val="00FE5CAB"/>
    <w:rsid w:val="00FE77B2"/>
    <w:rsid w:val="00FE7D5C"/>
    <w:rsid w:val="00FF7ED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0567"/>
  <w15:docId w15:val="{45C5B847-FA85-46B3-8B8C-6D654D7C0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pBdr>
        <w:top w:val="single" w:sz="24" w:space="0" w:color="000000"/>
        <w:left w:val="single" w:sz="24" w:space="0" w:color="000000"/>
        <w:bottom w:val="single" w:sz="24" w:space="0" w:color="000000"/>
        <w:right w:val="single" w:sz="24" w:space="0" w:color="000000"/>
      </w:pBdr>
      <w:spacing w:after="0"/>
      <w:ind w:left="163"/>
      <w:jc w:val="center"/>
      <w:outlineLvl w:val="0"/>
    </w:pPr>
    <w:rPr>
      <w:rFonts w:ascii="Calibri" w:eastAsia="Calibri" w:hAnsi="Calibri" w:cs="Calibri"/>
      <w:b/>
      <w:color w:val="000000"/>
      <w:sz w:val="32"/>
    </w:rPr>
  </w:style>
  <w:style w:type="paragraph" w:styleId="Heading2">
    <w:name w:val="heading 2"/>
    <w:basedOn w:val="Normal"/>
    <w:next w:val="Normal"/>
    <w:link w:val="Heading2Char"/>
    <w:uiPriority w:val="9"/>
    <w:unhideWhenUsed/>
    <w:qFormat/>
    <w:rsid w:val="00303E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52A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97C9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23686A"/>
    <w:pPr>
      <w:spacing w:after="0" w:line="240" w:lineRule="auto"/>
    </w:pPr>
    <w:rPr>
      <w:rFonts w:eastAsiaTheme="minorHAnsi"/>
    </w:rPr>
  </w:style>
  <w:style w:type="paragraph" w:styleId="BalloonText">
    <w:name w:val="Balloon Text"/>
    <w:basedOn w:val="Normal"/>
    <w:link w:val="BalloonTextChar"/>
    <w:uiPriority w:val="99"/>
    <w:semiHidden/>
    <w:unhideWhenUsed/>
    <w:rsid w:val="00F97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E9F"/>
    <w:rPr>
      <w:rFonts w:ascii="Segoe UI" w:eastAsia="Calibri" w:hAnsi="Segoe UI" w:cs="Segoe UI"/>
      <w:color w:val="000000"/>
      <w:sz w:val="18"/>
      <w:szCs w:val="18"/>
    </w:rPr>
  </w:style>
  <w:style w:type="character" w:styleId="Strong">
    <w:name w:val="Strong"/>
    <w:basedOn w:val="DefaultParagraphFont"/>
    <w:uiPriority w:val="22"/>
    <w:qFormat/>
    <w:rsid w:val="00C66697"/>
    <w:rPr>
      <w:b/>
      <w:bCs/>
    </w:rPr>
  </w:style>
  <w:style w:type="character" w:customStyle="1" w:styleId="Heading2Char">
    <w:name w:val="Heading 2 Char"/>
    <w:basedOn w:val="DefaultParagraphFont"/>
    <w:link w:val="Heading2"/>
    <w:uiPriority w:val="9"/>
    <w:rsid w:val="00303E24"/>
    <w:rPr>
      <w:rFonts w:asciiTheme="majorHAnsi" w:eastAsiaTheme="majorEastAsia" w:hAnsiTheme="majorHAnsi" w:cstheme="majorBidi"/>
      <w:color w:val="2F5496" w:themeColor="accent1" w:themeShade="BF"/>
      <w:sz w:val="26"/>
      <w:szCs w:val="26"/>
    </w:rPr>
  </w:style>
  <w:style w:type="character" w:customStyle="1" w:styleId="tgc">
    <w:name w:val="_tgc"/>
    <w:basedOn w:val="DefaultParagraphFont"/>
    <w:rsid w:val="00E7049E"/>
  </w:style>
  <w:style w:type="character" w:styleId="Hyperlink">
    <w:name w:val="Hyperlink"/>
    <w:basedOn w:val="DefaultParagraphFont"/>
    <w:uiPriority w:val="99"/>
    <w:unhideWhenUsed/>
    <w:rsid w:val="00FF7EDE"/>
    <w:rPr>
      <w:strike w:val="0"/>
      <w:dstrike w:val="0"/>
      <w:color w:val="A20000"/>
      <w:u w:val="none"/>
      <w:effect w:val="none"/>
      <w:shd w:val="clear" w:color="auto" w:fill="auto"/>
    </w:rPr>
  </w:style>
  <w:style w:type="character" w:customStyle="1" w:styleId="UnresolvedMention">
    <w:name w:val="Unresolved Mention"/>
    <w:basedOn w:val="DefaultParagraphFont"/>
    <w:uiPriority w:val="99"/>
    <w:semiHidden/>
    <w:unhideWhenUsed/>
    <w:rsid w:val="009F7067"/>
    <w:rPr>
      <w:color w:val="605E5C"/>
      <w:shd w:val="clear" w:color="auto" w:fill="E1DFDD"/>
    </w:rPr>
  </w:style>
  <w:style w:type="paragraph" w:styleId="NormalWeb">
    <w:name w:val="Normal (Web)"/>
    <w:basedOn w:val="Normal"/>
    <w:uiPriority w:val="99"/>
    <w:unhideWhenUsed/>
    <w:rsid w:val="0061577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615776"/>
    <w:rPr>
      <w:i/>
      <w:iCs/>
    </w:rPr>
  </w:style>
  <w:style w:type="paragraph" w:styleId="ListParagraph">
    <w:name w:val="List Paragraph"/>
    <w:basedOn w:val="Normal"/>
    <w:uiPriority w:val="34"/>
    <w:qFormat/>
    <w:rsid w:val="000D59EB"/>
    <w:pPr>
      <w:ind w:left="720"/>
      <w:contextualSpacing/>
    </w:pPr>
  </w:style>
  <w:style w:type="paragraph" w:customStyle="1" w:styleId="css-158dogj">
    <w:name w:val="css-158dogj"/>
    <w:basedOn w:val="Normal"/>
    <w:rsid w:val="009200E0"/>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customStyle="1" w:styleId="Heading3Char">
    <w:name w:val="Heading 3 Char"/>
    <w:basedOn w:val="DefaultParagraphFont"/>
    <w:link w:val="Heading3"/>
    <w:uiPriority w:val="9"/>
    <w:semiHidden/>
    <w:rsid w:val="00052AFE"/>
    <w:rPr>
      <w:rFonts w:asciiTheme="majorHAnsi" w:eastAsiaTheme="majorEastAsia" w:hAnsiTheme="majorHAnsi" w:cstheme="majorBidi"/>
      <w:color w:val="1F3763" w:themeColor="accent1" w:themeShade="7F"/>
      <w:sz w:val="24"/>
      <w:szCs w:val="24"/>
    </w:rPr>
  </w:style>
  <w:style w:type="character" w:customStyle="1" w:styleId="apple-converted-space">
    <w:name w:val="apple-converted-space"/>
    <w:basedOn w:val="DefaultParagraphFont"/>
    <w:rsid w:val="00052AFE"/>
  </w:style>
  <w:style w:type="character" w:styleId="FollowedHyperlink">
    <w:name w:val="FollowedHyperlink"/>
    <w:basedOn w:val="DefaultParagraphFont"/>
    <w:uiPriority w:val="99"/>
    <w:semiHidden/>
    <w:unhideWhenUsed/>
    <w:rsid w:val="00D20946"/>
    <w:rPr>
      <w:color w:val="954F72" w:themeColor="followedHyperlink"/>
      <w:u w:val="single"/>
    </w:rPr>
  </w:style>
  <w:style w:type="paragraph" w:customStyle="1" w:styleId="o-ingredientsa-ingredient">
    <w:name w:val="o-ingredients__a-ingredient"/>
    <w:basedOn w:val="Normal"/>
    <w:rsid w:val="00A140E0"/>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customStyle="1" w:styleId="Heading4Char">
    <w:name w:val="Heading 4 Char"/>
    <w:basedOn w:val="DefaultParagraphFont"/>
    <w:link w:val="Heading4"/>
    <w:uiPriority w:val="9"/>
    <w:rsid w:val="00897C9E"/>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FD5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595"/>
    <w:rPr>
      <w:rFonts w:ascii="Calibri" w:eastAsia="Calibri" w:hAnsi="Calibri" w:cs="Calibri"/>
      <w:color w:val="000000"/>
    </w:rPr>
  </w:style>
  <w:style w:type="paragraph" w:styleId="Footer">
    <w:name w:val="footer"/>
    <w:basedOn w:val="Normal"/>
    <w:link w:val="FooterChar"/>
    <w:uiPriority w:val="99"/>
    <w:unhideWhenUsed/>
    <w:rsid w:val="00FD5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59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1933">
      <w:bodyDiv w:val="1"/>
      <w:marLeft w:val="0"/>
      <w:marRight w:val="0"/>
      <w:marTop w:val="0"/>
      <w:marBottom w:val="0"/>
      <w:divBdr>
        <w:top w:val="none" w:sz="0" w:space="0" w:color="auto"/>
        <w:left w:val="none" w:sz="0" w:space="0" w:color="auto"/>
        <w:bottom w:val="none" w:sz="0" w:space="0" w:color="auto"/>
        <w:right w:val="none" w:sz="0" w:space="0" w:color="auto"/>
      </w:divBdr>
    </w:div>
    <w:div w:id="24136708">
      <w:bodyDiv w:val="1"/>
      <w:marLeft w:val="0"/>
      <w:marRight w:val="0"/>
      <w:marTop w:val="0"/>
      <w:marBottom w:val="0"/>
      <w:divBdr>
        <w:top w:val="none" w:sz="0" w:space="0" w:color="auto"/>
        <w:left w:val="none" w:sz="0" w:space="0" w:color="auto"/>
        <w:bottom w:val="none" w:sz="0" w:space="0" w:color="auto"/>
        <w:right w:val="none" w:sz="0" w:space="0" w:color="auto"/>
      </w:divBdr>
    </w:div>
    <w:div w:id="28343936">
      <w:bodyDiv w:val="1"/>
      <w:marLeft w:val="0"/>
      <w:marRight w:val="0"/>
      <w:marTop w:val="0"/>
      <w:marBottom w:val="0"/>
      <w:divBdr>
        <w:top w:val="none" w:sz="0" w:space="0" w:color="auto"/>
        <w:left w:val="none" w:sz="0" w:space="0" w:color="auto"/>
        <w:bottom w:val="none" w:sz="0" w:space="0" w:color="auto"/>
        <w:right w:val="none" w:sz="0" w:space="0" w:color="auto"/>
      </w:divBdr>
    </w:div>
    <w:div w:id="31733712">
      <w:bodyDiv w:val="1"/>
      <w:marLeft w:val="0"/>
      <w:marRight w:val="0"/>
      <w:marTop w:val="0"/>
      <w:marBottom w:val="0"/>
      <w:divBdr>
        <w:top w:val="none" w:sz="0" w:space="0" w:color="auto"/>
        <w:left w:val="none" w:sz="0" w:space="0" w:color="auto"/>
        <w:bottom w:val="none" w:sz="0" w:space="0" w:color="auto"/>
        <w:right w:val="none" w:sz="0" w:space="0" w:color="auto"/>
      </w:divBdr>
    </w:div>
    <w:div w:id="71851456">
      <w:bodyDiv w:val="1"/>
      <w:marLeft w:val="0"/>
      <w:marRight w:val="0"/>
      <w:marTop w:val="0"/>
      <w:marBottom w:val="0"/>
      <w:divBdr>
        <w:top w:val="none" w:sz="0" w:space="0" w:color="auto"/>
        <w:left w:val="none" w:sz="0" w:space="0" w:color="auto"/>
        <w:bottom w:val="none" w:sz="0" w:space="0" w:color="auto"/>
        <w:right w:val="none" w:sz="0" w:space="0" w:color="auto"/>
      </w:divBdr>
    </w:div>
    <w:div w:id="77992783">
      <w:bodyDiv w:val="1"/>
      <w:marLeft w:val="0"/>
      <w:marRight w:val="0"/>
      <w:marTop w:val="0"/>
      <w:marBottom w:val="0"/>
      <w:divBdr>
        <w:top w:val="none" w:sz="0" w:space="0" w:color="auto"/>
        <w:left w:val="none" w:sz="0" w:space="0" w:color="auto"/>
        <w:bottom w:val="none" w:sz="0" w:space="0" w:color="auto"/>
        <w:right w:val="none" w:sz="0" w:space="0" w:color="auto"/>
      </w:divBdr>
    </w:div>
    <w:div w:id="78451341">
      <w:bodyDiv w:val="1"/>
      <w:marLeft w:val="0"/>
      <w:marRight w:val="0"/>
      <w:marTop w:val="0"/>
      <w:marBottom w:val="0"/>
      <w:divBdr>
        <w:top w:val="none" w:sz="0" w:space="0" w:color="auto"/>
        <w:left w:val="none" w:sz="0" w:space="0" w:color="auto"/>
        <w:bottom w:val="none" w:sz="0" w:space="0" w:color="auto"/>
        <w:right w:val="none" w:sz="0" w:space="0" w:color="auto"/>
      </w:divBdr>
    </w:div>
    <w:div w:id="100879895">
      <w:bodyDiv w:val="1"/>
      <w:marLeft w:val="0"/>
      <w:marRight w:val="0"/>
      <w:marTop w:val="0"/>
      <w:marBottom w:val="0"/>
      <w:divBdr>
        <w:top w:val="none" w:sz="0" w:space="0" w:color="auto"/>
        <w:left w:val="none" w:sz="0" w:space="0" w:color="auto"/>
        <w:bottom w:val="none" w:sz="0" w:space="0" w:color="auto"/>
        <w:right w:val="none" w:sz="0" w:space="0" w:color="auto"/>
      </w:divBdr>
    </w:div>
    <w:div w:id="107547089">
      <w:bodyDiv w:val="1"/>
      <w:marLeft w:val="0"/>
      <w:marRight w:val="0"/>
      <w:marTop w:val="0"/>
      <w:marBottom w:val="0"/>
      <w:divBdr>
        <w:top w:val="none" w:sz="0" w:space="0" w:color="auto"/>
        <w:left w:val="none" w:sz="0" w:space="0" w:color="auto"/>
        <w:bottom w:val="none" w:sz="0" w:space="0" w:color="auto"/>
        <w:right w:val="none" w:sz="0" w:space="0" w:color="auto"/>
      </w:divBdr>
    </w:div>
    <w:div w:id="111482516">
      <w:bodyDiv w:val="1"/>
      <w:marLeft w:val="0"/>
      <w:marRight w:val="0"/>
      <w:marTop w:val="0"/>
      <w:marBottom w:val="0"/>
      <w:divBdr>
        <w:top w:val="none" w:sz="0" w:space="0" w:color="auto"/>
        <w:left w:val="none" w:sz="0" w:space="0" w:color="auto"/>
        <w:bottom w:val="none" w:sz="0" w:space="0" w:color="auto"/>
        <w:right w:val="none" w:sz="0" w:space="0" w:color="auto"/>
      </w:divBdr>
    </w:div>
    <w:div w:id="124087874">
      <w:bodyDiv w:val="1"/>
      <w:marLeft w:val="0"/>
      <w:marRight w:val="0"/>
      <w:marTop w:val="0"/>
      <w:marBottom w:val="0"/>
      <w:divBdr>
        <w:top w:val="none" w:sz="0" w:space="0" w:color="auto"/>
        <w:left w:val="none" w:sz="0" w:space="0" w:color="auto"/>
        <w:bottom w:val="none" w:sz="0" w:space="0" w:color="auto"/>
        <w:right w:val="none" w:sz="0" w:space="0" w:color="auto"/>
      </w:divBdr>
      <w:divsChild>
        <w:div w:id="45615335">
          <w:marLeft w:val="0"/>
          <w:marRight w:val="0"/>
          <w:marTop w:val="0"/>
          <w:marBottom w:val="0"/>
          <w:divBdr>
            <w:top w:val="none" w:sz="0" w:space="0" w:color="auto"/>
            <w:left w:val="none" w:sz="0" w:space="0" w:color="auto"/>
            <w:bottom w:val="none" w:sz="0" w:space="0" w:color="auto"/>
            <w:right w:val="none" w:sz="0" w:space="0" w:color="auto"/>
          </w:divBdr>
          <w:divsChild>
            <w:div w:id="222571679">
              <w:marLeft w:val="0"/>
              <w:marRight w:val="0"/>
              <w:marTop w:val="0"/>
              <w:marBottom w:val="0"/>
              <w:divBdr>
                <w:top w:val="none" w:sz="0" w:space="0" w:color="auto"/>
                <w:left w:val="none" w:sz="0" w:space="0" w:color="auto"/>
                <w:bottom w:val="none" w:sz="0" w:space="0" w:color="auto"/>
                <w:right w:val="none" w:sz="0" w:space="0" w:color="auto"/>
              </w:divBdr>
              <w:divsChild>
                <w:div w:id="999236601">
                  <w:marLeft w:val="0"/>
                  <w:marRight w:val="0"/>
                  <w:marTop w:val="0"/>
                  <w:marBottom w:val="0"/>
                  <w:divBdr>
                    <w:top w:val="none" w:sz="0" w:space="0" w:color="auto"/>
                    <w:left w:val="none" w:sz="0" w:space="0" w:color="auto"/>
                    <w:bottom w:val="none" w:sz="0" w:space="0" w:color="auto"/>
                    <w:right w:val="none" w:sz="0" w:space="0" w:color="auto"/>
                  </w:divBdr>
                </w:div>
              </w:divsChild>
            </w:div>
            <w:div w:id="107553208">
              <w:marLeft w:val="0"/>
              <w:marRight w:val="0"/>
              <w:marTop w:val="0"/>
              <w:marBottom w:val="0"/>
              <w:divBdr>
                <w:top w:val="none" w:sz="0" w:space="0" w:color="auto"/>
                <w:left w:val="none" w:sz="0" w:space="0" w:color="auto"/>
                <w:bottom w:val="none" w:sz="0" w:space="0" w:color="auto"/>
                <w:right w:val="none" w:sz="0" w:space="0" w:color="auto"/>
              </w:divBdr>
              <w:divsChild>
                <w:div w:id="1410226646">
                  <w:marLeft w:val="0"/>
                  <w:marRight w:val="0"/>
                  <w:marTop w:val="0"/>
                  <w:marBottom w:val="0"/>
                  <w:divBdr>
                    <w:top w:val="none" w:sz="0" w:space="0" w:color="auto"/>
                    <w:left w:val="none" w:sz="0" w:space="0" w:color="auto"/>
                    <w:bottom w:val="none" w:sz="0" w:space="0" w:color="auto"/>
                    <w:right w:val="none" w:sz="0" w:space="0" w:color="auto"/>
                  </w:divBdr>
                </w:div>
              </w:divsChild>
            </w:div>
            <w:div w:id="1035082970">
              <w:marLeft w:val="0"/>
              <w:marRight w:val="0"/>
              <w:marTop w:val="0"/>
              <w:marBottom w:val="0"/>
              <w:divBdr>
                <w:top w:val="none" w:sz="0" w:space="0" w:color="auto"/>
                <w:left w:val="none" w:sz="0" w:space="0" w:color="auto"/>
                <w:bottom w:val="none" w:sz="0" w:space="0" w:color="auto"/>
                <w:right w:val="none" w:sz="0" w:space="0" w:color="auto"/>
              </w:divBdr>
              <w:divsChild>
                <w:div w:id="28724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6302">
      <w:bodyDiv w:val="1"/>
      <w:marLeft w:val="0"/>
      <w:marRight w:val="0"/>
      <w:marTop w:val="0"/>
      <w:marBottom w:val="0"/>
      <w:divBdr>
        <w:top w:val="none" w:sz="0" w:space="0" w:color="auto"/>
        <w:left w:val="none" w:sz="0" w:space="0" w:color="auto"/>
        <w:bottom w:val="none" w:sz="0" w:space="0" w:color="auto"/>
        <w:right w:val="none" w:sz="0" w:space="0" w:color="auto"/>
      </w:divBdr>
      <w:divsChild>
        <w:div w:id="1913347569">
          <w:marLeft w:val="0"/>
          <w:marRight w:val="0"/>
          <w:marTop w:val="0"/>
          <w:marBottom w:val="0"/>
          <w:divBdr>
            <w:top w:val="none" w:sz="0" w:space="0" w:color="auto"/>
            <w:left w:val="none" w:sz="0" w:space="0" w:color="auto"/>
            <w:bottom w:val="none" w:sz="0" w:space="0" w:color="auto"/>
            <w:right w:val="none" w:sz="0" w:space="0" w:color="auto"/>
          </w:divBdr>
          <w:divsChild>
            <w:div w:id="16435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8601">
      <w:bodyDiv w:val="1"/>
      <w:marLeft w:val="0"/>
      <w:marRight w:val="0"/>
      <w:marTop w:val="0"/>
      <w:marBottom w:val="0"/>
      <w:divBdr>
        <w:top w:val="none" w:sz="0" w:space="0" w:color="auto"/>
        <w:left w:val="none" w:sz="0" w:space="0" w:color="auto"/>
        <w:bottom w:val="none" w:sz="0" w:space="0" w:color="auto"/>
        <w:right w:val="none" w:sz="0" w:space="0" w:color="auto"/>
      </w:divBdr>
    </w:div>
    <w:div w:id="137765508">
      <w:bodyDiv w:val="1"/>
      <w:marLeft w:val="0"/>
      <w:marRight w:val="0"/>
      <w:marTop w:val="0"/>
      <w:marBottom w:val="0"/>
      <w:divBdr>
        <w:top w:val="none" w:sz="0" w:space="0" w:color="auto"/>
        <w:left w:val="none" w:sz="0" w:space="0" w:color="auto"/>
        <w:bottom w:val="none" w:sz="0" w:space="0" w:color="auto"/>
        <w:right w:val="none" w:sz="0" w:space="0" w:color="auto"/>
      </w:divBdr>
    </w:div>
    <w:div w:id="144132437">
      <w:bodyDiv w:val="1"/>
      <w:marLeft w:val="0"/>
      <w:marRight w:val="0"/>
      <w:marTop w:val="0"/>
      <w:marBottom w:val="0"/>
      <w:divBdr>
        <w:top w:val="none" w:sz="0" w:space="0" w:color="auto"/>
        <w:left w:val="none" w:sz="0" w:space="0" w:color="auto"/>
        <w:bottom w:val="none" w:sz="0" w:space="0" w:color="auto"/>
        <w:right w:val="none" w:sz="0" w:space="0" w:color="auto"/>
      </w:divBdr>
    </w:div>
    <w:div w:id="157426085">
      <w:bodyDiv w:val="1"/>
      <w:marLeft w:val="0"/>
      <w:marRight w:val="0"/>
      <w:marTop w:val="0"/>
      <w:marBottom w:val="0"/>
      <w:divBdr>
        <w:top w:val="none" w:sz="0" w:space="0" w:color="auto"/>
        <w:left w:val="none" w:sz="0" w:space="0" w:color="auto"/>
        <w:bottom w:val="none" w:sz="0" w:space="0" w:color="auto"/>
        <w:right w:val="none" w:sz="0" w:space="0" w:color="auto"/>
      </w:divBdr>
    </w:div>
    <w:div w:id="183517380">
      <w:bodyDiv w:val="1"/>
      <w:marLeft w:val="0"/>
      <w:marRight w:val="0"/>
      <w:marTop w:val="0"/>
      <w:marBottom w:val="0"/>
      <w:divBdr>
        <w:top w:val="none" w:sz="0" w:space="0" w:color="auto"/>
        <w:left w:val="none" w:sz="0" w:space="0" w:color="auto"/>
        <w:bottom w:val="none" w:sz="0" w:space="0" w:color="auto"/>
        <w:right w:val="none" w:sz="0" w:space="0" w:color="auto"/>
      </w:divBdr>
    </w:div>
    <w:div w:id="205990743">
      <w:bodyDiv w:val="1"/>
      <w:marLeft w:val="0"/>
      <w:marRight w:val="0"/>
      <w:marTop w:val="0"/>
      <w:marBottom w:val="0"/>
      <w:divBdr>
        <w:top w:val="none" w:sz="0" w:space="0" w:color="auto"/>
        <w:left w:val="none" w:sz="0" w:space="0" w:color="auto"/>
        <w:bottom w:val="none" w:sz="0" w:space="0" w:color="auto"/>
        <w:right w:val="none" w:sz="0" w:space="0" w:color="auto"/>
      </w:divBdr>
    </w:div>
    <w:div w:id="224067730">
      <w:bodyDiv w:val="1"/>
      <w:marLeft w:val="0"/>
      <w:marRight w:val="0"/>
      <w:marTop w:val="0"/>
      <w:marBottom w:val="0"/>
      <w:divBdr>
        <w:top w:val="none" w:sz="0" w:space="0" w:color="auto"/>
        <w:left w:val="none" w:sz="0" w:space="0" w:color="auto"/>
        <w:bottom w:val="none" w:sz="0" w:space="0" w:color="auto"/>
        <w:right w:val="none" w:sz="0" w:space="0" w:color="auto"/>
      </w:divBdr>
      <w:divsChild>
        <w:div w:id="1002204396">
          <w:marLeft w:val="0"/>
          <w:marRight w:val="0"/>
          <w:marTop w:val="0"/>
          <w:marBottom w:val="0"/>
          <w:divBdr>
            <w:top w:val="none" w:sz="0" w:space="0" w:color="auto"/>
            <w:left w:val="none" w:sz="0" w:space="0" w:color="auto"/>
            <w:bottom w:val="none" w:sz="0" w:space="0" w:color="auto"/>
            <w:right w:val="none" w:sz="0" w:space="0" w:color="auto"/>
          </w:divBdr>
        </w:div>
        <w:div w:id="1971938645">
          <w:marLeft w:val="0"/>
          <w:marRight w:val="0"/>
          <w:marTop w:val="0"/>
          <w:marBottom w:val="0"/>
          <w:divBdr>
            <w:top w:val="none" w:sz="0" w:space="0" w:color="auto"/>
            <w:left w:val="none" w:sz="0" w:space="0" w:color="auto"/>
            <w:bottom w:val="none" w:sz="0" w:space="0" w:color="auto"/>
            <w:right w:val="none" w:sz="0" w:space="0" w:color="auto"/>
          </w:divBdr>
        </w:div>
      </w:divsChild>
    </w:div>
    <w:div w:id="256332843">
      <w:bodyDiv w:val="1"/>
      <w:marLeft w:val="0"/>
      <w:marRight w:val="0"/>
      <w:marTop w:val="0"/>
      <w:marBottom w:val="0"/>
      <w:divBdr>
        <w:top w:val="none" w:sz="0" w:space="0" w:color="auto"/>
        <w:left w:val="none" w:sz="0" w:space="0" w:color="auto"/>
        <w:bottom w:val="none" w:sz="0" w:space="0" w:color="auto"/>
        <w:right w:val="none" w:sz="0" w:space="0" w:color="auto"/>
      </w:divBdr>
    </w:div>
    <w:div w:id="274674305">
      <w:bodyDiv w:val="1"/>
      <w:marLeft w:val="0"/>
      <w:marRight w:val="0"/>
      <w:marTop w:val="0"/>
      <w:marBottom w:val="0"/>
      <w:divBdr>
        <w:top w:val="none" w:sz="0" w:space="0" w:color="auto"/>
        <w:left w:val="none" w:sz="0" w:space="0" w:color="auto"/>
        <w:bottom w:val="none" w:sz="0" w:space="0" w:color="auto"/>
        <w:right w:val="none" w:sz="0" w:space="0" w:color="auto"/>
      </w:divBdr>
    </w:div>
    <w:div w:id="276566781">
      <w:bodyDiv w:val="1"/>
      <w:marLeft w:val="0"/>
      <w:marRight w:val="0"/>
      <w:marTop w:val="0"/>
      <w:marBottom w:val="0"/>
      <w:divBdr>
        <w:top w:val="none" w:sz="0" w:space="0" w:color="auto"/>
        <w:left w:val="none" w:sz="0" w:space="0" w:color="auto"/>
        <w:bottom w:val="none" w:sz="0" w:space="0" w:color="auto"/>
        <w:right w:val="none" w:sz="0" w:space="0" w:color="auto"/>
      </w:divBdr>
    </w:div>
    <w:div w:id="300961060">
      <w:bodyDiv w:val="1"/>
      <w:marLeft w:val="0"/>
      <w:marRight w:val="0"/>
      <w:marTop w:val="0"/>
      <w:marBottom w:val="0"/>
      <w:divBdr>
        <w:top w:val="none" w:sz="0" w:space="0" w:color="auto"/>
        <w:left w:val="none" w:sz="0" w:space="0" w:color="auto"/>
        <w:bottom w:val="none" w:sz="0" w:space="0" w:color="auto"/>
        <w:right w:val="none" w:sz="0" w:space="0" w:color="auto"/>
      </w:divBdr>
      <w:divsChild>
        <w:div w:id="1957250717">
          <w:marLeft w:val="0"/>
          <w:marRight w:val="0"/>
          <w:marTop w:val="0"/>
          <w:marBottom w:val="0"/>
          <w:divBdr>
            <w:top w:val="none" w:sz="0" w:space="0" w:color="auto"/>
            <w:left w:val="none" w:sz="0" w:space="0" w:color="auto"/>
            <w:bottom w:val="none" w:sz="0" w:space="0" w:color="auto"/>
            <w:right w:val="none" w:sz="0" w:space="0" w:color="auto"/>
          </w:divBdr>
          <w:divsChild>
            <w:div w:id="1148324888">
              <w:marLeft w:val="0"/>
              <w:marRight w:val="0"/>
              <w:marTop w:val="0"/>
              <w:marBottom w:val="0"/>
              <w:divBdr>
                <w:top w:val="none" w:sz="0" w:space="0" w:color="auto"/>
                <w:left w:val="none" w:sz="0" w:space="0" w:color="auto"/>
                <w:bottom w:val="none" w:sz="0" w:space="0" w:color="auto"/>
                <w:right w:val="none" w:sz="0" w:space="0" w:color="auto"/>
              </w:divBdr>
              <w:divsChild>
                <w:div w:id="179972287">
                  <w:marLeft w:val="0"/>
                  <w:marRight w:val="0"/>
                  <w:marTop w:val="0"/>
                  <w:marBottom w:val="0"/>
                  <w:divBdr>
                    <w:top w:val="none" w:sz="0" w:space="0" w:color="auto"/>
                    <w:left w:val="none" w:sz="0" w:space="0" w:color="auto"/>
                    <w:bottom w:val="none" w:sz="0" w:space="0" w:color="auto"/>
                    <w:right w:val="none" w:sz="0" w:space="0" w:color="auto"/>
                  </w:divBdr>
                  <w:divsChild>
                    <w:div w:id="1695382270">
                      <w:marLeft w:val="0"/>
                      <w:marRight w:val="0"/>
                      <w:marTop w:val="0"/>
                      <w:marBottom w:val="0"/>
                      <w:divBdr>
                        <w:top w:val="none" w:sz="0" w:space="0" w:color="auto"/>
                        <w:left w:val="none" w:sz="0" w:space="0" w:color="auto"/>
                        <w:bottom w:val="none" w:sz="0" w:space="0" w:color="auto"/>
                        <w:right w:val="none" w:sz="0" w:space="0" w:color="auto"/>
                      </w:divBdr>
                      <w:divsChild>
                        <w:div w:id="1436826667">
                          <w:marLeft w:val="0"/>
                          <w:marRight w:val="0"/>
                          <w:marTop w:val="0"/>
                          <w:marBottom w:val="0"/>
                          <w:divBdr>
                            <w:top w:val="none" w:sz="0" w:space="0" w:color="auto"/>
                            <w:left w:val="none" w:sz="0" w:space="0" w:color="auto"/>
                            <w:bottom w:val="none" w:sz="0" w:space="0" w:color="auto"/>
                            <w:right w:val="none" w:sz="0" w:space="0" w:color="auto"/>
                          </w:divBdr>
                          <w:divsChild>
                            <w:div w:id="268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300566">
      <w:bodyDiv w:val="1"/>
      <w:marLeft w:val="0"/>
      <w:marRight w:val="0"/>
      <w:marTop w:val="0"/>
      <w:marBottom w:val="0"/>
      <w:divBdr>
        <w:top w:val="none" w:sz="0" w:space="0" w:color="auto"/>
        <w:left w:val="none" w:sz="0" w:space="0" w:color="auto"/>
        <w:bottom w:val="none" w:sz="0" w:space="0" w:color="auto"/>
        <w:right w:val="none" w:sz="0" w:space="0" w:color="auto"/>
      </w:divBdr>
      <w:divsChild>
        <w:div w:id="1412855076">
          <w:marLeft w:val="0"/>
          <w:marRight w:val="0"/>
          <w:marTop w:val="0"/>
          <w:marBottom w:val="0"/>
          <w:divBdr>
            <w:top w:val="none" w:sz="0" w:space="0" w:color="auto"/>
            <w:left w:val="none" w:sz="0" w:space="0" w:color="auto"/>
            <w:bottom w:val="none" w:sz="0" w:space="0" w:color="auto"/>
            <w:right w:val="none" w:sz="0" w:space="0" w:color="auto"/>
          </w:divBdr>
          <w:divsChild>
            <w:div w:id="1049761531">
              <w:marLeft w:val="0"/>
              <w:marRight w:val="0"/>
              <w:marTop w:val="0"/>
              <w:marBottom w:val="0"/>
              <w:divBdr>
                <w:top w:val="none" w:sz="0" w:space="0" w:color="auto"/>
                <w:left w:val="none" w:sz="0" w:space="0" w:color="auto"/>
                <w:bottom w:val="none" w:sz="0" w:space="0" w:color="auto"/>
                <w:right w:val="none" w:sz="0" w:space="0" w:color="auto"/>
              </w:divBdr>
            </w:div>
            <w:div w:id="695276333">
              <w:marLeft w:val="0"/>
              <w:marRight w:val="0"/>
              <w:marTop w:val="0"/>
              <w:marBottom w:val="0"/>
              <w:divBdr>
                <w:top w:val="none" w:sz="0" w:space="0" w:color="auto"/>
                <w:left w:val="none" w:sz="0" w:space="0" w:color="auto"/>
                <w:bottom w:val="none" w:sz="0" w:space="0" w:color="auto"/>
                <w:right w:val="none" w:sz="0" w:space="0" w:color="auto"/>
              </w:divBdr>
            </w:div>
            <w:div w:id="1160538296">
              <w:marLeft w:val="0"/>
              <w:marRight w:val="0"/>
              <w:marTop w:val="0"/>
              <w:marBottom w:val="0"/>
              <w:divBdr>
                <w:top w:val="none" w:sz="0" w:space="0" w:color="auto"/>
                <w:left w:val="none" w:sz="0" w:space="0" w:color="auto"/>
                <w:bottom w:val="none" w:sz="0" w:space="0" w:color="auto"/>
                <w:right w:val="none" w:sz="0" w:space="0" w:color="auto"/>
              </w:divBdr>
            </w:div>
            <w:div w:id="2007590475">
              <w:marLeft w:val="0"/>
              <w:marRight w:val="0"/>
              <w:marTop w:val="0"/>
              <w:marBottom w:val="0"/>
              <w:divBdr>
                <w:top w:val="none" w:sz="0" w:space="0" w:color="auto"/>
                <w:left w:val="none" w:sz="0" w:space="0" w:color="auto"/>
                <w:bottom w:val="none" w:sz="0" w:space="0" w:color="auto"/>
                <w:right w:val="none" w:sz="0" w:space="0" w:color="auto"/>
              </w:divBdr>
            </w:div>
            <w:div w:id="3558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633344">
      <w:bodyDiv w:val="1"/>
      <w:marLeft w:val="0"/>
      <w:marRight w:val="0"/>
      <w:marTop w:val="0"/>
      <w:marBottom w:val="0"/>
      <w:divBdr>
        <w:top w:val="none" w:sz="0" w:space="0" w:color="auto"/>
        <w:left w:val="none" w:sz="0" w:space="0" w:color="auto"/>
        <w:bottom w:val="none" w:sz="0" w:space="0" w:color="auto"/>
        <w:right w:val="none" w:sz="0" w:space="0" w:color="auto"/>
      </w:divBdr>
    </w:div>
    <w:div w:id="325785187">
      <w:bodyDiv w:val="1"/>
      <w:marLeft w:val="0"/>
      <w:marRight w:val="0"/>
      <w:marTop w:val="0"/>
      <w:marBottom w:val="0"/>
      <w:divBdr>
        <w:top w:val="none" w:sz="0" w:space="0" w:color="auto"/>
        <w:left w:val="none" w:sz="0" w:space="0" w:color="auto"/>
        <w:bottom w:val="none" w:sz="0" w:space="0" w:color="auto"/>
        <w:right w:val="none" w:sz="0" w:space="0" w:color="auto"/>
      </w:divBdr>
    </w:div>
    <w:div w:id="327447006">
      <w:bodyDiv w:val="1"/>
      <w:marLeft w:val="0"/>
      <w:marRight w:val="0"/>
      <w:marTop w:val="0"/>
      <w:marBottom w:val="0"/>
      <w:divBdr>
        <w:top w:val="none" w:sz="0" w:space="0" w:color="auto"/>
        <w:left w:val="none" w:sz="0" w:space="0" w:color="auto"/>
        <w:bottom w:val="none" w:sz="0" w:space="0" w:color="auto"/>
        <w:right w:val="none" w:sz="0" w:space="0" w:color="auto"/>
      </w:divBdr>
    </w:div>
    <w:div w:id="340474022">
      <w:bodyDiv w:val="1"/>
      <w:marLeft w:val="0"/>
      <w:marRight w:val="0"/>
      <w:marTop w:val="0"/>
      <w:marBottom w:val="0"/>
      <w:divBdr>
        <w:top w:val="none" w:sz="0" w:space="0" w:color="auto"/>
        <w:left w:val="none" w:sz="0" w:space="0" w:color="auto"/>
        <w:bottom w:val="none" w:sz="0" w:space="0" w:color="auto"/>
        <w:right w:val="none" w:sz="0" w:space="0" w:color="auto"/>
      </w:divBdr>
      <w:divsChild>
        <w:div w:id="149637182">
          <w:marLeft w:val="0"/>
          <w:marRight w:val="0"/>
          <w:marTop w:val="0"/>
          <w:marBottom w:val="0"/>
          <w:divBdr>
            <w:top w:val="none" w:sz="0" w:space="0" w:color="auto"/>
            <w:left w:val="none" w:sz="0" w:space="0" w:color="auto"/>
            <w:bottom w:val="none" w:sz="0" w:space="0" w:color="auto"/>
            <w:right w:val="none" w:sz="0" w:space="0" w:color="auto"/>
          </w:divBdr>
          <w:divsChild>
            <w:div w:id="240602454">
              <w:marLeft w:val="0"/>
              <w:marRight w:val="0"/>
              <w:marTop w:val="0"/>
              <w:marBottom w:val="0"/>
              <w:divBdr>
                <w:top w:val="none" w:sz="0" w:space="0" w:color="auto"/>
                <w:left w:val="none" w:sz="0" w:space="0" w:color="auto"/>
                <w:bottom w:val="none" w:sz="0" w:space="0" w:color="auto"/>
                <w:right w:val="none" w:sz="0" w:space="0" w:color="auto"/>
              </w:divBdr>
              <w:divsChild>
                <w:div w:id="303047799">
                  <w:marLeft w:val="0"/>
                  <w:marRight w:val="0"/>
                  <w:marTop w:val="0"/>
                  <w:marBottom w:val="0"/>
                  <w:divBdr>
                    <w:top w:val="none" w:sz="0" w:space="0" w:color="auto"/>
                    <w:left w:val="none" w:sz="0" w:space="0" w:color="auto"/>
                    <w:bottom w:val="none" w:sz="0" w:space="0" w:color="auto"/>
                    <w:right w:val="none" w:sz="0" w:space="0" w:color="auto"/>
                  </w:divBdr>
                  <w:divsChild>
                    <w:div w:id="1689676988">
                      <w:marLeft w:val="0"/>
                      <w:marRight w:val="0"/>
                      <w:marTop w:val="0"/>
                      <w:marBottom w:val="0"/>
                      <w:divBdr>
                        <w:top w:val="none" w:sz="0" w:space="0" w:color="auto"/>
                        <w:left w:val="none" w:sz="0" w:space="0" w:color="auto"/>
                        <w:bottom w:val="none" w:sz="0" w:space="0" w:color="auto"/>
                        <w:right w:val="none" w:sz="0" w:space="0" w:color="auto"/>
                      </w:divBdr>
                      <w:divsChild>
                        <w:div w:id="527253554">
                          <w:marLeft w:val="0"/>
                          <w:marRight w:val="0"/>
                          <w:marTop w:val="0"/>
                          <w:marBottom w:val="0"/>
                          <w:divBdr>
                            <w:top w:val="none" w:sz="0" w:space="0" w:color="auto"/>
                            <w:left w:val="none" w:sz="0" w:space="0" w:color="auto"/>
                            <w:bottom w:val="none" w:sz="0" w:space="0" w:color="auto"/>
                            <w:right w:val="none" w:sz="0" w:space="0" w:color="auto"/>
                          </w:divBdr>
                          <w:divsChild>
                            <w:div w:id="13297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722002">
      <w:bodyDiv w:val="1"/>
      <w:marLeft w:val="0"/>
      <w:marRight w:val="0"/>
      <w:marTop w:val="0"/>
      <w:marBottom w:val="0"/>
      <w:divBdr>
        <w:top w:val="none" w:sz="0" w:space="0" w:color="auto"/>
        <w:left w:val="none" w:sz="0" w:space="0" w:color="auto"/>
        <w:bottom w:val="none" w:sz="0" w:space="0" w:color="auto"/>
        <w:right w:val="none" w:sz="0" w:space="0" w:color="auto"/>
      </w:divBdr>
    </w:div>
    <w:div w:id="367873551">
      <w:bodyDiv w:val="1"/>
      <w:marLeft w:val="0"/>
      <w:marRight w:val="0"/>
      <w:marTop w:val="0"/>
      <w:marBottom w:val="0"/>
      <w:divBdr>
        <w:top w:val="none" w:sz="0" w:space="0" w:color="auto"/>
        <w:left w:val="none" w:sz="0" w:space="0" w:color="auto"/>
        <w:bottom w:val="none" w:sz="0" w:space="0" w:color="auto"/>
        <w:right w:val="none" w:sz="0" w:space="0" w:color="auto"/>
      </w:divBdr>
    </w:div>
    <w:div w:id="385497551">
      <w:bodyDiv w:val="1"/>
      <w:marLeft w:val="0"/>
      <w:marRight w:val="0"/>
      <w:marTop w:val="0"/>
      <w:marBottom w:val="0"/>
      <w:divBdr>
        <w:top w:val="none" w:sz="0" w:space="0" w:color="auto"/>
        <w:left w:val="none" w:sz="0" w:space="0" w:color="auto"/>
        <w:bottom w:val="none" w:sz="0" w:space="0" w:color="auto"/>
        <w:right w:val="none" w:sz="0" w:space="0" w:color="auto"/>
      </w:divBdr>
    </w:div>
    <w:div w:id="389109393">
      <w:bodyDiv w:val="1"/>
      <w:marLeft w:val="0"/>
      <w:marRight w:val="0"/>
      <w:marTop w:val="0"/>
      <w:marBottom w:val="0"/>
      <w:divBdr>
        <w:top w:val="none" w:sz="0" w:space="0" w:color="auto"/>
        <w:left w:val="none" w:sz="0" w:space="0" w:color="auto"/>
        <w:bottom w:val="none" w:sz="0" w:space="0" w:color="auto"/>
        <w:right w:val="none" w:sz="0" w:space="0" w:color="auto"/>
      </w:divBdr>
    </w:div>
    <w:div w:id="406810033">
      <w:bodyDiv w:val="1"/>
      <w:marLeft w:val="0"/>
      <w:marRight w:val="0"/>
      <w:marTop w:val="0"/>
      <w:marBottom w:val="0"/>
      <w:divBdr>
        <w:top w:val="none" w:sz="0" w:space="0" w:color="auto"/>
        <w:left w:val="none" w:sz="0" w:space="0" w:color="auto"/>
        <w:bottom w:val="none" w:sz="0" w:space="0" w:color="auto"/>
        <w:right w:val="none" w:sz="0" w:space="0" w:color="auto"/>
      </w:divBdr>
    </w:div>
    <w:div w:id="410857871">
      <w:bodyDiv w:val="1"/>
      <w:marLeft w:val="0"/>
      <w:marRight w:val="0"/>
      <w:marTop w:val="0"/>
      <w:marBottom w:val="0"/>
      <w:divBdr>
        <w:top w:val="none" w:sz="0" w:space="0" w:color="auto"/>
        <w:left w:val="none" w:sz="0" w:space="0" w:color="auto"/>
        <w:bottom w:val="none" w:sz="0" w:space="0" w:color="auto"/>
        <w:right w:val="none" w:sz="0" w:space="0" w:color="auto"/>
      </w:divBdr>
      <w:divsChild>
        <w:div w:id="1542521406">
          <w:marLeft w:val="0"/>
          <w:marRight w:val="0"/>
          <w:marTop w:val="0"/>
          <w:marBottom w:val="0"/>
          <w:divBdr>
            <w:top w:val="none" w:sz="0" w:space="0" w:color="auto"/>
            <w:left w:val="none" w:sz="0" w:space="0" w:color="auto"/>
            <w:bottom w:val="none" w:sz="0" w:space="0" w:color="auto"/>
            <w:right w:val="none" w:sz="0" w:space="0" w:color="auto"/>
          </w:divBdr>
          <w:divsChild>
            <w:div w:id="680862222">
              <w:marLeft w:val="0"/>
              <w:marRight w:val="0"/>
              <w:marTop w:val="0"/>
              <w:marBottom w:val="0"/>
              <w:divBdr>
                <w:top w:val="none" w:sz="0" w:space="0" w:color="auto"/>
                <w:left w:val="none" w:sz="0" w:space="0" w:color="auto"/>
                <w:bottom w:val="none" w:sz="0" w:space="0" w:color="auto"/>
                <w:right w:val="none" w:sz="0" w:space="0" w:color="auto"/>
              </w:divBdr>
            </w:div>
            <w:div w:id="2127114529">
              <w:marLeft w:val="0"/>
              <w:marRight w:val="0"/>
              <w:marTop w:val="0"/>
              <w:marBottom w:val="0"/>
              <w:divBdr>
                <w:top w:val="none" w:sz="0" w:space="0" w:color="auto"/>
                <w:left w:val="none" w:sz="0" w:space="0" w:color="auto"/>
                <w:bottom w:val="none" w:sz="0" w:space="0" w:color="auto"/>
                <w:right w:val="none" w:sz="0" w:space="0" w:color="auto"/>
              </w:divBdr>
            </w:div>
            <w:div w:id="1312556697">
              <w:marLeft w:val="0"/>
              <w:marRight w:val="0"/>
              <w:marTop w:val="0"/>
              <w:marBottom w:val="0"/>
              <w:divBdr>
                <w:top w:val="none" w:sz="0" w:space="0" w:color="auto"/>
                <w:left w:val="none" w:sz="0" w:space="0" w:color="auto"/>
                <w:bottom w:val="none" w:sz="0" w:space="0" w:color="auto"/>
                <w:right w:val="none" w:sz="0" w:space="0" w:color="auto"/>
              </w:divBdr>
            </w:div>
            <w:div w:id="435364616">
              <w:marLeft w:val="0"/>
              <w:marRight w:val="0"/>
              <w:marTop w:val="0"/>
              <w:marBottom w:val="0"/>
              <w:divBdr>
                <w:top w:val="none" w:sz="0" w:space="0" w:color="auto"/>
                <w:left w:val="none" w:sz="0" w:space="0" w:color="auto"/>
                <w:bottom w:val="none" w:sz="0" w:space="0" w:color="auto"/>
                <w:right w:val="none" w:sz="0" w:space="0" w:color="auto"/>
              </w:divBdr>
            </w:div>
            <w:div w:id="204066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241504">
      <w:bodyDiv w:val="1"/>
      <w:marLeft w:val="0"/>
      <w:marRight w:val="0"/>
      <w:marTop w:val="0"/>
      <w:marBottom w:val="0"/>
      <w:divBdr>
        <w:top w:val="none" w:sz="0" w:space="0" w:color="auto"/>
        <w:left w:val="none" w:sz="0" w:space="0" w:color="auto"/>
        <w:bottom w:val="none" w:sz="0" w:space="0" w:color="auto"/>
        <w:right w:val="none" w:sz="0" w:space="0" w:color="auto"/>
      </w:divBdr>
    </w:div>
    <w:div w:id="433014181">
      <w:bodyDiv w:val="1"/>
      <w:marLeft w:val="0"/>
      <w:marRight w:val="0"/>
      <w:marTop w:val="0"/>
      <w:marBottom w:val="0"/>
      <w:divBdr>
        <w:top w:val="none" w:sz="0" w:space="0" w:color="auto"/>
        <w:left w:val="none" w:sz="0" w:space="0" w:color="auto"/>
        <w:bottom w:val="none" w:sz="0" w:space="0" w:color="auto"/>
        <w:right w:val="none" w:sz="0" w:space="0" w:color="auto"/>
      </w:divBdr>
    </w:div>
    <w:div w:id="500894683">
      <w:bodyDiv w:val="1"/>
      <w:marLeft w:val="0"/>
      <w:marRight w:val="0"/>
      <w:marTop w:val="0"/>
      <w:marBottom w:val="0"/>
      <w:divBdr>
        <w:top w:val="none" w:sz="0" w:space="0" w:color="auto"/>
        <w:left w:val="none" w:sz="0" w:space="0" w:color="auto"/>
        <w:bottom w:val="none" w:sz="0" w:space="0" w:color="auto"/>
        <w:right w:val="none" w:sz="0" w:space="0" w:color="auto"/>
      </w:divBdr>
    </w:div>
    <w:div w:id="524251033">
      <w:bodyDiv w:val="1"/>
      <w:marLeft w:val="0"/>
      <w:marRight w:val="0"/>
      <w:marTop w:val="0"/>
      <w:marBottom w:val="0"/>
      <w:divBdr>
        <w:top w:val="none" w:sz="0" w:space="0" w:color="auto"/>
        <w:left w:val="none" w:sz="0" w:space="0" w:color="auto"/>
        <w:bottom w:val="none" w:sz="0" w:space="0" w:color="auto"/>
        <w:right w:val="none" w:sz="0" w:space="0" w:color="auto"/>
      </w:divBdr>
    </w:div>
    <w:div w:id="537165282">
      <w:bodyDiv w:val="1"/>
      <w:marLeft w:val="0"/>
      <w:marRight w:val="0"/>
      <w:marTop w:val="0"/>
      <w:marBottom w:val="0"/>
      <w:divBdr>
        <w:top w:val="none" w:sz="0" w:space="0" w:color="auto"/>
        <w:left w:val="none" w:sz="0" w:space="0" w:color="auto"/>
        <w:bottom w:val="none" w:sz="0" w:space="0" w:color="auto"/>
        <w:right w:val="none" w:sz="0" w:space="0" w:color="auto"/>
      </w:divBdr>
    </w:div>
    <w:div w:id="550307145">
      <w:bodyDiv w:val="1"/>
      <w:marLeft w:val="0"/>
      <w:marRight w:val="0"/>
      <w:marTop w:val="0"/>
      <w:marBottom w:val="0"/>
      <w:divBdr>
        <w:top w:val="none" w:sz="0" w:space="0" w:color="auto"/>
        <w:left w:val="none" w:sz="0" w:space="0" w:color="auto"/>
        <w:bottom w:val="none" w:sz="0" w:space="0" w:color="auto"/>
        <w:right w:val="none" w:sz="0" w:space="0" w:color="auto"/>
      </w:divBdr>
    </w:div>
    <w:div w:id="560288580">
      <w:bodyDiv w:val="1"/>
      <w:marLeft w:val="0"/>
      <w:marRight w:val="0"/>
      <w:marTop w:val="0"/>
      <w:marBottom w:val="0"/>
      <w:divBdr>
        <w:top w:val="none" w:sz="0" w:space="0" w:color="auto"/>
        <w:left w:val="none" w:sz="0" w:space="0" w:color="auto"/>
        <w:bottom w:val="none" w:sz="0" w:space="0" w:color="auto"/>
        <w:right w:val="none" w:sz="0" w:space="0" w:color="auto"/>
      </w:divBdr>
    </w:div>
    <w:div w:id="568611339">
      <w:bodyDiv w:val="1"/>
      <w:marLeft w:val="0"/>
      <w:marRight w:val="0"/>
      <w:marTop w:val="0"/>
      <w:marBottom w:val="0"/>
      <w:divBdr>
        <w:top w:val="none" w:sz="0" w:space="0" w:color="auto"/>
        <w:left w:val="none" w:sz="0" w:space="0" w:color="auto"/>
        <w:bottom w:val="none" w:sz="0" w:space="0" w:color="auto"/>
        <w:right w:val="none" w:sz="0" w:space="0" w:color="auto"/>
      </w:divBdr>
    </w:div>
    <w:div w:id="575475882">
      <w:bodyDiv w:val="1"/>
      <w:marLeft w:val="0"/>
      <w:marRight w:val="0"/>
      <w:marTop w:val="0"/>
      <w:marBottom w:val="0"/>
      <w:divBdr>
        <w:top w:val="none" w:sz="0" w:space="0" w:color="auto"/>
        <w:left w:val="none" w:sz="0" w:space="0" w:color="auto"/>
        <w:bottom w:val="none" w:sz="0" w:space="0" w:color="auto"/>
        <w:right w:val="none" w:sz="0" w:space="0" w:color="auto"/>
      </w:divBdr>
    </w:div>
    <w:div w:id="586617411">
      <w:bodyDiv w:val="1"/>
      <w:marLeft w:val="0"/>
      <w:marRight w:val="0"/>
      <w:marTop w:val="0"/>
      <w:marBottom w:val="0"/>
      <w:divBdr>
        <w:top w:val="none" w:sz="0" w:space="0" w:color="auto"/>
        <w:left w:val="none" w:sz="0" w:space="0" w:color="auto"/>
        <w:bottom w:val="none" w:sz="0" w:space="0" w:color="auto"/>
        <w:right w:val="none" w:sz="0" w:space="0" w:color="auto"/>
      </w:divBdr>
      <w:divsChild>
        <w:div w:id="1542936814">
          <w:marLeft w:val="0"/>
          <w:marRight w:val="0"/>
          <w:marTop w:val="120"/>
          <w:marBottom w:val="0"/>
          <w:divBdr>
            <w:top w:val="none" w:sz="0" w:space="0" w:color="auto"/>
            <w:left w:val="none" w:sz="0" w:space="0" w:color="auto"/>
            <w:bottom w:val="none" w:sz="0" w:space="0" w:color="auto"/>
            <w:right w:val="none" w:sz="0" w:space="0" w:color="auto"/>
          </w:divBdr>
        </w:div>
      </w:divsChild>
    </w:div>
    <w:div w:id="588083785">
      <w:bodyDiv w:val="1"/>
      <w:marLeft w:val="0"/>
      <w:marRight w:val="0"/>
      <w:marTop w:val="0"/>
      <w:marBottom w:val="0"/>
      <w:divBdr>
        <w:top w:val="none" w:sz="0" w:space="0" w:color="auto"/>
        <w:left w:val="none" w:sz="0" w:space="0" w:color="auto"/>
        <w:bottom w:val="none" w:sz="0" w:space="0" w:color="auto"/>
        <w:right w:val="none" w:sz="0" w:space="0" w:color="auto"/>
      </w:divBdr>
    </w:div>
    <w:div w:id="589044350">
      <w:bodyDiv w:val="1"/>
      <w:marLeft w:val="0"/>
      <w:marRight w:val="0"/>
      <w:marTop w:val="0"/>
      <w:marBottom w:val="0"/>
      <w:divBdr>
        <w:top w:val="none" w:sz="0" w:space="0" w:color="auto"/>
        <w:left w:val="none" w:sz="0" w:space="0" w:color="auto"/>
        <w:bottom w:val="none" w:sz="0" w:space="0" w:color="auto"/>
        <w:right w:val="none" w:sz="0" w:space="0" w:color="auto"/>
      </w:divBdr>
    </w:div>
    <w:div w:id="612633250">
      <w:bodyDiv w:val="1"/>
      <w:marLeft w:val="0"/>
      <w:marRight w:val="0"/>
      <w:marTop w:val="0"/>
      <w:marBottom w:val="0"/>
      <w:divBdr>
        <w:top w:val="none" w:sz="0" w:space="0" w:color="auto"/>
        <w:left w:val="none" w:sz="0" w:space="0" w:color="auto"/>
        <w:bottom w:val="none" w:sz="0" w:space="0" w:color="auto"/>
        <w:right w:val="none" w:sz="0" w:space="0" w:color="auto"/>
      </w:divBdr>
    </w:div>
    <w:div w:id="614023521">
      <w:bodyDiv w:val="1"/>
      <w:marLeft w:val="0"/>
      <w:marRight w:val="0"/>
      <w:marTop w:val="0"/>
      <w:marBottom w:val="0"/>
      <w:divBdr>
        <w:top w:val="none" w:sz="0" w:space="0" w:color="auto"/>
        <w:left w:val="none" w:sz="0" w:space="0" w:color="auto"/>
        <w:bottom w:val="none" w:sz="0" w:space="0" w:color="auto"/>
        <w:right w:val="none" w:sz="0" w:space="0" w:color="auto"/>
      </w:divBdr>
    </w:div>
    <w:div w:id="616064202">
      <w:bodyDiv w:val="1"/>
      <w:marLeft w:val="0"/>
      <w:marRight w:val="0"/>
      <w:marTop w:val="0"/>
      <w:marBottom w:val="0"/>
      <w:divBdr>
        <w:top w:val="none" w:sz="0" w:space="0" w:color="auto"/>
        <w:left w:val="none" w:sz="0" w:space="0" w:color="auto"/>
        <w:bottom w:val="none" w:sz="0" w:space="0" w:color="auto"/>
        <w:right w:val="none" w:sz="0" w:space="0" w:color="auto"/>
      </w:divBdr>
    </w:div>
    <w:div w:id="620039894">
      <w:bodyDiv w:val="1"/>
      <w:marLeft w:val="0"/>
      <w:marRight w:val="0"/>
      <w:marTop w:val="0"/>
      <w:marBottom w:val="0"/>
      <w:divBdr>
        <w:top w:val="none" w:sz="0" w:space="0" w:color="auto"/>
        <w:left w:val="none" w:sz="0" w:space="0" w:color="auto"/>
        <w:bottom w:val="none" w:sz="0" w:space="0" w:color="auto"/>
        <w:right w:val="none" w:sz="0" w:space="0" w:color="auto"/>
      </w:divBdr>
    </w:div>
    <w:div w:id="665716288">
      <w:bodyDiv w:val="1"/>
      <w:marLeft w:val="0"/>
      <w:marRight w:val="0"/>
      <w:marTop w:val="0"/>
      <w:marBottom w:val="0"/>
      <w:divBdr>
        <w:top w:val="none" w:sz="0" w:space="0" w:color="auto"/>
        <w:left w:val="none" w:sz="0" w:space="0" w:color="auto"/>
        <w:bottom w:val="none" w:sz="0" w:space="0" w:color="auto"/>
        <w:right w:val="none" w:sz="0" w:space="0" w:color="auto"/>
      </w:divBdr>
    </w:div>
    <w:div w:id="679770008">
      <w:bodyDiv w:val="1"/>
      <w:marLeft w:val="0"/>
      <w:marRight w:val="0"/>
      <w:marTop w:val="0"/>
      <w:marBottom w:val="0"/>
      <w:divBdr>
        <w:top w:val="none" w:sz="0" w:space="0" w:color="auto"/>
        <w:left w:val="none" w:sz="0" w:space="0" w:color="auto"/>
        <w:bottom w:val="none" w:sz="0" w:space="0" w:color="auto"/>
        <w:right w:val="none" w:sz="0" w:space="0" w:color="auto"/>
      </w:divBdr>
    </w:div>
    <w:div w:id="681199712">
      <w:bodyDiv w:val="1"/>
      <w:marLeft w:val="0"/>
      <w:marRight w:val="0"/>
      <w:marTop w:val="0"/>
      <w:marBottom w:val="0"/>
      <w:divBdr>
        <w:top w:val="none" w:sz="0" w:space="0" w:color="auto"/>
        <w:left w:val="none" w:sz="0" w:space="0" w:color="auto"/>
        <w:bottom w:val="none" w:sz="0" w:space="0" w:color="auto"/>
        <w:right w:val="none" w:sz="0" w:space="0" w:color="auto"/>
      </w:divBdr>
    </w:div>
    <w:div w:id="683360335">
      <w:bodyDiv w:val="1"/>
      <w:marLeft w:val="0"/>
      <w:marRight w:val="0"/>
      <w:marTop w:val="0"/>
      <w:marBottom w:val="0"/>
      <w:divBdr>
        <w:top w:val="none" w:sz="0" w:space="0" w:color="auto"/>
        <w:left w:val="none" w:sz="0" w:space="0" w:color="auto"/>
        <w:bottom w:val="none" w:sz="0" w:space="0" w:color="auto"/>
        <w:right w:val="none" w:sz="0" w:space="0" w:color="auto"/>
      </w:divBdr>
      <w:divsChild>
        <w:div w:id="29456994">
          <w:marLeft w:val="0"/>
          <w:marRight w:val="0"/>
          <w:marTop w:val="0"/>
          <w:marBottom w:val="0"/>
          <w:divBdr>
            <w:top w:val="none" w:sz="0" w:space="0" w:color="auto"/>
            <w:left w:val="none" w:sz="0" w:space="0" w:color="auto"/>
            <w:bottom w:val="none" w:sz="0" w:space="0" w:color="auto"/>
            <w:right w:val="none" w:sz="0" w:space="0" w:color="auto"/>
          </w:divBdr>
          <w:divsChild>
            <w:div w:id="1767730681">
              <w:marLeft w:val="0"/>
              <w:marRight w:val="0"/>
              <w:marTop w:val="0"/>
              <w:marBottom w:val="0"/>
              <w:divBdr>
                <w:top w:val="none" w:sz="0" w:space="0" w:color="auto"/>
                <w:left w:val="none" w:sz="0" w:space="0" w:color="auto"/>
                <w:bottom w:val="none" w:sz="0" w:space="0" w:color="auto"/>
                <w:right w:val="none" w:sz="0" w:space="0" w:color="auto"/>
              </w:divBdr>
              <w:divsChild>
                <w:div w:id="962004615">
                  <w:marLeft w:val="0"/>
                  <w:marRight w:val="0"/>
                  <w:marTop w:val="0"/>
                  <w:marBottom w:val="0"/>
                  <w:divBdr>
                    <w:top w:val="none" w:sz="0" w:space="0" w:color="auto"/>
                    <w:left w:val="none" w:sz="0" w:space="0" w:color="auto"/>
                    <w:bottom w:val="none" w:sz="0" w:space="0" w:color="auto"/>
                    <w:right w:val="none" w:sz="0" w:space="0" w:color="auto"/>
                  </w:divBdr>
                  <w:divsChild>
                    <w:div w:id="16658563">
                      <w:marLeft w:val="0"/>
                      <w:marRight w:val="0"/>
                      <w:marTop w:val="0"/>
                      <w:marBottom w:val="0"/>
                      <w:divBdr>
                        <w:top w:val="none" w:sz="0" w:space="0" w:color="auto"/>
                        <w:left w:val="none" w:sz="0" w:space="0" w:color="auto"/>
                        <w:bottom w:val="none" w:sz="0" w:space="0" w:color="auto"/>
                        <w:right w:val="none" w:sz="0" w:space="0" w:color="auto"/>
                      </w:divBdr>
                      <w:divsChild>
                        <w:div w:id="1340808995">
                          <w:marLeft w:val="0"/>
                          <w:marRight w:val="0"/>
                          <w:marTop w:val="0"/>
                          <w:marBottom w:val="0"/>
                          <w:divBdr>
                            <w:top w:val="none" w:sz="0" w:space="0" w:color="auto"/>
                            <w:left w:val="none" w:sz="0" w:space="0" w:color="auto"/>
                            <w:bottom w:val="none" w:sz="0" w:space="0" w:color="auto"/>
                            <w:right w:val="none" w:sz="0" w:space="0" w:color="auto"/>
                          </w:divBdr>
                          <w:divsChild>
                            <w:div w:id="440030566">
                              <w:marLeft w:val="0"/>
                              <w:marRight w:val="0"/>
                              <w:marTop w:val="0"/>
                              <w:marBottom w:val="0"/>
                              <w:divBdr>
                                <w:top w:val="none" w:sz="0" w:space="0" w:color="auto"/>
                                <w:left w:val="none" w:sz="0" w:space="0" w:color="auto"/>
                                <w:bottom w:val="none" w:sz="0" w:space="0" w:color="auto"/>
                                <w:right w:val="none" w:sz="0" w:space="0" w:color="auto"/>
                              </w:divBdr>
                              <w:divsChild>
                                <w:div w:id="793867146">
                                  <w:marLeft w:val="0"/>
                                  <w:marRight w:val="0"/>
                                  <w:marTop w:val="0"/>
                                  <w:marBottom w:val="0"/>
                                  <w:divBdr>
                                    <w:top w:val="none" w:sz="0" w:space="0" w:color="auto"/>
                                    <w:left w:val="none" w:sz="0" w:space="0" w:color="auto"/>
                                    <w:bottom w:val="none" w:sz="0" w:space="0" w:color="auto"/>
                                    <w:right w:val="none" w:sz="0" w:space="0" w:color="auto"/>
                                  </w:divBdr>
                                  <w:divsChild>
                                    <w:div w:id="590355379">
                                      <w:marLeft w:val="0"/>
                                      <w:marRight w:val="0"/>
                                      <w:marTop w:val="0"/>
                                      <w:marBottom w:val="0"/>
                                      <w:divBdr>
                                        <w:top w:val="none" w:sz="0" w:space="0" w:color="auto"/>
                                        <w:left w:val="none" w:sz="0" w:space="0" w:color="auto"/>
                                        <w:bottom w:val="none" w:sz="0" w:space="0" w:color="auto"/>
                                        <w:right w:val="none" w:sz="0" w:space="0" w:color="auto"/>
                                      </w:divBdr>
                                      <w:divsChild>
                                        <w:div w:id="1769543415">
                                          <w:marLeft w:val="0"/>
                                          <w:marRight w:val="0"/>
                                          <w:marTop w:val="0"/>
                                          <w:marBottom w:val="0"/>
                                          <w:divBdr>
                                            <w:top w:val="none" w:sz="0" w:space="0" w:color="auto"/>
                                            <w:left w:val="none" w:sz="0" w:space="0" w:color="auto"/>
                                            <w:bottom w:val="none" w:sz="0" w:space="0" w:color="auto"/>
                                            <w:right w:val="none" w:sz="0" w:space="0" w:color="auto"/>
                                          </w:divBdr>
                                          <w:divsChild>
                                            <w:div w:id="2118988860">
                                              <w:marLeft w:val="0"/>
                                              <w:marRight w:val="0"/>
                                              <w:marTop w:val="0"/>
                                              <w:marBottom w:val="0"/>
                                              <w:divBdr>
                                                <w:top w:val="none" w:sz="0" w:space="0" w:color="auto"/>
                                                <w:left w:val="none" w:sz="0" w:space="0" w:color="auto"/>
                                                <w:bottom w:val="none" w:sz="0" w:space="0" w:color="auto"/>
                                                <w:right w:val="none" w:sz="0" w:space="0" w:color="auto"/>
                                              </w:divBdr>
                                              <w:divsChild>
                                                <w:div w:id="1649675391">
                                                  <w:marLeft w:val="0"/>
                                                  <w:marRight w:val="0"/>
                                                  <w:marTop w:val="0"/>
                                                  <w:marBottom w:val="0"/>
                                                  <w:divBdr>
                                                    <w:top w:val="single" w:sz="12" w:space="2" w:color="FFFFCC"/>
                                                    <w:left w:val="single" w:sz="12" w:space="2" w:color="FFFFCC"/>
                                                    <w:bottom w:val="single" w:sz="12" w:space="2" w:color="FFFFCC"/>
                                                    <w:right w:val="single" w:sz="12" w:space="0" w:color="FFFFCC"/>
                                                  </w:divBdr>
                                                  <w:divsChild>
                                                    <w:div w:id="1692488412">
                                                      <w:marLeft w:val="0"/>
                                                      <w:marRight w:val="0"/>
                                                      <w:marTop w:val="0"/>
                                                      <w:marBottom w:val="0"/>
                                                      <w:divBdr>
                                                        <w:top w:val="none" w:sz="0" w:space="0" w:color="auto"/>
                                                        <w:left w:val="none" w:sz="0" w:space="0" w:color="auto"/>
                                                        <w:bottom w:val="none" w:sz="0" w:space="0" w:color="auto"/>
                                                        <w:right w:val="none" w:sz="0" w:space="0" w:color="auto"/>
                                                      </w:divBdr>
                                                      <w:divsChild>
                                                        <w:div w:id="1424718559">
                                                          <w:marLeft w:val="0"/>
                                                          <w:marRight w:val="0"/>
                                                          <w:marTop w:val="0"/>
                                                          <w:marBottom w:val="0"/>
                                                          <w:divBdr>
                                                            <w:top w:val="none" w:sz="0" w:space="0" w:color="auto"/>
                                                            <w:left w:val="none" w:sz="0" w:space="0" w:color="auto"/>
                                                            <w:bottom w:val="none" w:sz="0" w:space="0" w:color="auto"/>
                                                            <w:right w:val="none" w:sz="0" w:space="0" w:color="auto"/>
                                                          </w:divBdr>
                                                          <w:divsChild>
                                                            <w:div w:id="655766567">
                                                              <w:marLeft w:val="0"/>
                                                              <w:marRight w:val="0"/>
                                                              <w:marTop w:val="0"/>
                                                              <w:marBottom w:val="0"/>
                                                              <w:divBdr>
                                                                <w:top w:val="none" w:sz="0" w:space="0" w:color="auto"/>
                                                                <w:left w:val="none" w:sz="0" w:space="0" w:color="auto"/>
                                                                <w:bottom w:val="none" w:sz="0" w:space="0" w:color="auto"/>
                                                                <w:right w:val="none" w:sz="0" w:space="0" w:color="auto"/>
                                                              </w:divBdr>
                                                              <w:divsChild>
                                                                <w:div w:id="394357031">
                                                                  <w:marLeft w:val="0"/>
                                                                  <w:marRight w:val="0"/>
                                                                  <w:marTop w:val="0"/>
                                                                  <w:marBottom w:val="0"/>
                                                                  <w:divBdr>
                                                                    <w:top w:val="none" w:sz="0" w:space="0" w:color="auto"/>
                                                                    <w:left w:val="none" w:sz="0" w:space="0" w:color="auto"/>
                                                                    <w:bottom w:val="none" w:sz="0" w:space="0" w:color="auto"/>
                                                                    <w:right w:val="none" w:sz="0" w:space="0" w:color="auto"/>
                                                                  </w:divBdr>
                                                                  <w:divsChild>
                                                                    <w:div w:id="941570630">
                                                                      <w:marLeft w:val="0"/>
                                                                      <w:marRight w:val="0"/>
                                                                      <w:marTop w:val="0"/>
                                                                      <w:marBottom w:val="0"/>
                                                                      <w:divBdr>
                                                                        <w:top w:val="none" w:sz="0" w:space="0" w:color="auto"/>
                                                                        <w:left w:val="none" w:sz="0" w:space="0" w:color="auto"/>
                                                                        <w:bottom w:val="none" w:sz="0" w:space="0" w:color="auto"/>
                                                                        <w:right w:val="none" w:sz="0" w:space="0" w:color="auto"/>
                                                                      </w:divBdr>
                                                                      <w:divsChild>
                                                                        <w:div w:id="1633317833">
                                                                          <w:marLeft w:val="0"/>
                                                                          <w:marRight w:val="0"/>
                                                                          <w:marTop w:val="0"/>
                                                                          <w:marBottom w:val="0"/>
                                                                          <w:divBdr>
                                                                            <w:top w:val="none" w:sz="0" w:space="0" w:color="auto"/>
                                                                            <w:left w:val="none" w:sz="0" w:space="0" w:color="auto"/>
                                                                            <w:bottom w:val="none" w:sz="0" w:space="0" w:color="auto"/>
                                                                            <w:right w:val="none" w:sz="0" w:space="0" w:color="auto"/>
                                                                          </w:divBdr>
                                                                          <w:divsChild>
                                                                            <w:div w:id="768043038">
                                                                              <w:marLeft w:val="0"/>
                                                                              <w:marRight w:val="0"/>
                                                                              <w:marTop w:val="0"/>
                                                                              <w:marBottom w:val="0"/>
                                                                              <w:divBdr>
                                                                                <w:top w:val="none" w:sz="0" w:space="0" w:color="auto"/>
                                                                                <w:left w:val="none" w:sz="0" w:space="0" w:color="auto"/>
                                                                                <w:bottom w:val="none" w:sz="0" w:space="0" w:color="auto"/>
                                                                                <w:right w:val="none" w:sz="0" w:space="0" w:color="auto"/>
                                                                              </w:divBdr>
                                                                              <w:divsChild>
                                                                                <w:div w:id="826091480">
                                                                                  <w:marLeft w:val="0"/>
                                                                                  <w:marRight w:val="0"/>
                                                                                  <w:marTop w:val="0"/>
                                                                                  <w:marBottom w:val="0"/>
                                                                                  <w:divBdr>
                                                                                    <w:top w:val="none" w:sz="0" w:space="0" w:color="auto"/>
                                                                                    <w:left w:val="none" w:sz="0" w:space="0" w:color="auto"/>
                                                                                    <w:bottom w:val="none" w:sz="0" w:space="0" w:color="auto"/>
                                                                                    <w:right w:val="none" w:sz="0" w:space="0" w:color="auto"/>
                                                                                  </w:divBdr>
                                                                                  <w:divsChild>
                                                                                    <w:div w:id="368838591">
                                                                                      <w:marLeft w:val="0"/>
                                                                                      <w:marRight w:val="0"/>
                                                                                      <w:marTop w:val="0"/>
                                                                                      <w:marBottom w:val="0"/>
                                                                                      <w:divBdr>
                                                                                        <w:top w:val="none" w:sz="0" w:space="0" w:color="auto"/>
                                                                                        <w:left w:val="none" w:sz="0" w:space="0" w:color="auto"/>
                                                                                        <w:bottom w:val="none" w:sz="0" w:space="0" w:color="auto"/>
                                                                                        <w:right w:val="none" w:sz="0" w:space="0" w:color="auto"/>
                                                                                      </w:divBdr>
                                                                                      <w:divsChild>
                                                                                        <w:div w:id="1817792021">
                                                                                          <w:marLeft w:val="0"/>
                                                                                          <w:marRight w:val="0"/>
                                                                                          <w:marTop w:val="0"/>
                                                                                          <w:marBottom w:val="0"/>
                                                                                          <w:divBdr>
                                                                                            <w:top w:val="none" w:sz="0" w:space="0" w:color="auto"/>
                                                                                            <w:left w:val="none" w:sz="0" w:space="0" w:color="auto"/>
                                                                                            <w:bottom w:val="none" w:sz="0" w:space="0" w:color="auto"/>
                                                                                            <w:right w:val="none" w:sz="0" w:space="0" w:color="auto"/>
                                                                                          </w:divBdr>
                                                                                          <w:divsChild>
                                                                                            <w:div w:id="155346103">
                                                                                              <w:marLeft w:val="0"/>
                                                                                              <w:marRight w:val="120"/>
                                                                                              <w:marTop w:val="0"/>
                                                                                              <w:marBottom w:val="150"/>
                                                                                              <w:divBdr>
                                                                                                <w:top w:val="single" w:sz="2" w:space="0" w:color="EFEFEF"/>
                                                                                                <w:left w:val="single" w:sz="6" w:space="0" w:color="EFEFEF"/>
                                                                                                <w:bottom w:val="single" w:sz="6" w:space="0" w:color="E2E2E2"/>
                                                                                                <w:right w:val="single" w:sz="6" w:space="0" w:color="EFEFEF"/>
                                                                                              </w:divBdr>
                                                                                              <w:divsChild>
                                                                                                <w:div w:id="470486784">
                                                                                                  <w:marLeft w:val="0"/>
                                                                                                  <w:marRight w:val="0"/>
                                                                                                  <w:marTop w:val="0"/>
                                                                                                  <w:marBottom w:val="0"/>
                                                                                                  <w:divBdr>
                                                                                                    <w:top w:val="none" w:sz="0" w:space="0" w:color="auto"/>
                                                                                                    <w:left w:val="none" w:sz="0" w:space="0" w:color="auto"/>
                                                                                                    <w:bottom w:val="none" w:sz="0" w:space="0" w:color="auto"/>
                                                                                                    <w:right w:val="none" w:sz="0" w:space="0" w:color="auto"/>
                                                                                                  </w:divBdr>
                                                                                                  <w:divsChild>
                                                                                                    <w:div w:id="997415996">
                                                                                                      <w:marLeft w:val="0"/>
                                                                                                      <w:marRight w:val="0"/>
                                                                                                      <w:marTop w:val="0"/>
                                                                                                      <w:marBottom w:val="0"/>
                                                                                                      <w:divBdr>
                                                                                                        <w:top w:val="none" w:sz="0" w:space="0" w:color="auto"/>
                                                                                                        <w:left w:val="none" w:sz="0" w:space="0" w:color="auto"/>
                                                                                                        <w:bottom w:val="none" w:sz="0" w:space="0" w:color="auto"/>
                                                                                                        <w:right w:val="none" w:sz="0" w:space="0" w:color="auto"/>
                                                                                                      </w:divBdr>
                                                                                                      <w:divsChild>
                                                                                                        <w:div w:id="1848784531">
                                                                                                          <w:marLeft w:val="0"/>
                                                                                                          <w:marRight w:val="0"/>
                                                                                                          <w:marTop w:val="0"/>
                                                                                                          <w:marBottom w:val="0"/>
                                                                                                          <w:divBdr>
                                                                                                            <w:top w:val="none" w:sz="0" w:space="0" w:color="auto"/>
                                                                                                            <w:left w:val="none" w:sz="0" w:space="0" w:color="auto"/>
                                                                                                            <w:bottom w:val="none" w:sz="0" w:space="0" w:color="auto"/>
                                                                                                            <w:right w:val="none" w:sz="0" w:space="0" w:color="auto"/>
                                                                                                          </w:divBdr>
                                                                                                          <w:divsChild>
                                                                                                            <w:div w:id="266931764">
                                                                                                              <w:marLeft w:val="0"/>
                                                                                                              <w:marRight w:val="0"/>
                                                                                                              <w:marTop w:val="0"/>
                                                                                                              <w:marBottom w:val="0"/>
                                                                                                              <w:divBdr>
                                                                                                                <w:top w:val="none" w:sz="0" w:space="0" w:color="auto"/>
                                                                                                                <w:left w:val="none" w:sz="0" w:space="0" w:color="auto"/>
                                                                                                                <w:bottom w:val="none" w:sz="0" w:space="0" w:color="auto"/>
                                                                                                                <w:right w:val="none" w:sz="0" w:space="0" w:color="auto"/>
                                                                                                              </w:divBdr>
                                                                                                              <w:divsChild>
                                                                                                                <w:div w:id="264965091">
                                                                                                                  <w:marLeft w:val="0"/>
                                                                                                                  <w:marRight w:val="0"/>
                                                                                                                  <w:marTop w:val="0"/>
                                                                                                                  <w:marBottom w:val="0"/>
                                                                                                                  <w:divBdr>
                                                                                                                    <w:top w:val="none" w:sz="0" w:space="0" w:color="auto"/>
                                                                                                                    <w:left w:val="none" w:sz="0" w:space="0" w:color="auto"/>
                                                                                                                    <w:bottom w:val="none" w:sz="0" w:space="0" w:color="auto"/>
                                                                                                                    <w:right w:val="none" w:sz="0" w:space="0" w:color="auto"/>
                                                                                                                  </w:divBdr>
                                                                                                                  <w:divsChild>
                                                                                                                    <w:div w:id="1296834789">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39100967">
                                                                                                                          <w:marLeft w:val="225"/>
                                                                                                                          <w:marRight w:val="225"/>
                                                                                                                          <w:marTop w:val="75"/>
                                                                                                                          <w:marBottom w:val="75"/>
                                                                                                                          <w:divBdr>
                                                                                                                            <w:top w:val="none" w:sz="0" w:space="0" w:color="auto"/>
                                                                                                                            <w:left w:val="none" w:sz="0" w:space="0" w:color="auto"/>
                                                                                                                            <w:bottom w:val="none" w:sz="0" w:space="0" w:color="auto"/>
                                                                                                                            <w:right w:val="none" w:sz="0" w:space="0" w:color="auto"/>
                                                                                                                          </w:divBdr>
                                                                                                                          <w:divsChild>
                                                                                                                            <w:div w:id="888883809">
                                                                                                                              <w:marLeft w:val="0"/>
                                                                                                                              <w:marRight w:val="0"/>
                                                                                                                              <w:marTop w:val="0"/>
                                                                                                                              <w:marBottom w:val="0"/>
                                                                                                                              <w:divBdr>
                                                                                                                                <w:top w:val="single" w:sz="6" w:space="0" w:color="auto"/>
                                                                                                                                <w:left w:val="single" w:sz="6" w:space="0" w:color="auto"/>
                                                                                                                                <w:bottom w:val="single" w:sz="6" w:space="0" w:color="auto"/>
                                                                                                                                <w:right w:val="single" w:sz="6" w:space="0" w:color="auto"/>
                                                                                                                              </w:divBdr>
                                                                                                                              <w:divsChild>
                                                                                                                                <w:div w:id="9367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135196">
      <w:bodyDiv w:val="1"/>
      <w:marLeft w:val="0"/>
      <w:marRight w:val="0"/>
      <w:marTop w:val="0"/>
      <w:marBottom w:val="0"/>
      <w:divBdr>
        <w:top w:val="none" w:sz="0" w:space="0" w:color="auto"/>
        <w:left w:val="none" w:sz="0" w:space="0" w:color="auto"/>
        <w:bottom w:val="none" w:sz="0" w:space="0" w:color="auto"/>
        <w:right w:val="none" w:sz="0" w:space="0" w:color="auto"/>
      </w:divBdr>
    </w:div>
    <w:div w:id="716317923">
      <w:bodyDiv w:val="1"/>
      <w:marLeft w:val="0"/>
      <w:marRight w:val="0"/>
      <w:marTop w:val="0"/>
      <w:marBottom w:val="0"/>
      <w:divBdr>
        <w:top w:val="none" w:sz="0" w:space="0" w:color="auto"/>
        <w:left w:val="none" w:sz="0" w:space="0" w:color="auto"/>
        <w:bottom w:val="none" w:sz="0" w:space="0" w:color="auto"/>
        <w:right w:val="none" w:sz="0" w:space="0" w:color="auto"/>
      </w:divBdr>
    </w:div>
    <w:div w:id="726804558">
      <w:bodyDiv w:val="1"/>
      <w:marLeft w:val="0"/>
      <w:marRight w:val="0"/>
      <w:marTop w:val="0"/>
      <w:marBottom w:val="0"/>
      <w:divBdr>
        <w:top w:val="none" w:sz="0" w:space="0" w:color="auto"/>
        <w:left w:val="none" w:sz="0" w:space="0" w:color="auto"/>
        <w:bottom w:val="none" w:sz="0" w:space="0" w:color="auto"/>
        <w:right w:val="none" w:sz="0" w:space="0" w:color="auto"/>
      </w:divBdr>
    </w:div>
    <w:div w:id="728380175">
      <w:bodyDiv w:val="1"/>
      <w:marLeft w:val="0"/>
      <w:marRight w:val="0"/>
      <w:marTop w:val="0"/>
      <w:marBottom w:val="0"/>
      <w:divBdr>
        <w:top w:val="none" w:sz="0" w:space="0" w:color="auto"/>
        <w:left w:val="none" w:sz="0" w:space="0" w:color="auto"/>
        <w:bottom w:val="none" w:sz="0" w:space="0" w:color="auto"/>
        <w:right w:val="none" w:sz="0" w:space="0" w:color="auto"/>
      </w:divBdr>
      <w:divsChild>
        <w:div w:id="1409424944">
          <w:marLeft w:val="0"/>
          <w:marRight w:val="0"/>
          <w:marTop w:val="0"/>
          <w:marBottom w:val="0"/>
          <w:divBdr>
            <w:top w:val="none" w:sz="0" w:space="0" w:color="auto"/>
            <w:left w:val="none" w:sz="0" w:space="0" w:color="auto"/>
            <w:bottom w:val="none" w:sz="0" w:space="0" w:color="auto"/>
            <w:right w:val="none" w:sz="0" w:space="0" w:color="auto"/>
          </w:divBdr>
          <w:divsChild>
            <w:div w:id="14292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99301">
      <w:bodyDiv w:val="1"/>
      <w:marLeft w:val="0"/>
      <w:marRight w:val="0"/>
      <w:marTop w:val="0"/>
      <w:marBottom w:val="0"/>
      <w:divBdr>
        <w:top w:val="none" w:sz="0" w:space="0" w:color="auto"/>
        <w:left w:val="none" w:sz="0" w:space="0" w:color="auto"/>
        <w:bottom w:val="none" w:sz="0" w:space="0" w:color="auto"/>
        <w:right w:val="none" w:sz="0" w:space="0" w:color="auto"/>
      </w:divBdr>
    </w:div>
    <w:div w:id="771976333">
      <w:bodyDiv w:val="1"/>
      <w:marLeft w:val="0"/>
      <w:marRight w:val="0"/>
      <w:marTop w:val="0"/>
      <w:marBottom w:val="0"/>
      <w:divBdr>
        <w:top w:val="none" w:sz="0" w:space="0" w:color="auto"/>
        <w:left w:val="none" w:sz="0" w:space="0" w:color="auto"/>
        <w:bottom w:val="none" w:sz="0" w:space="0" w:color="auto"/>
        <w:right w:val="none" w:sz="0" w:space="0" w:color="auto"/>
      </w:divBdr>
    </w:div>
    <w:div w:id="777289442">
      <w:bodyDiv w:val="1"/>
      <w:marLeft w:val="0"/>
      <w:marRight w:val="0"/>
      <w:marTop w:val="0"/>
      <w:marBottom w:val="0"/>
      <w:divBdr>
        <w:top w:val="none" w:sz="0" w:space="0" w:color="auto"/>
        <w:left w:val="none" w:sz="0" w:space="0" w:color="auto"/>
        <w:bottom w:val="none" w:sz="0" w:space="0" w:color="auto"/>
        <w:right w:val="none" w:sz="0" w:space="0" w:color="auto"/>
      </w:divBdr>
    </w:div>
    <w:div w:id="781925855">
      <w:bodyDiv w:val="1"/>
      <w:marLeft w:val="0"/>
      <w:marRight w:val="0"/>
      <w:marTop w:val="0"/>
      <w:marBottom w:val="0"/>
      <w:divBdr>
        <w:top w:val="none" w:sz="0" w:space="0" w:color="auto"/>
        <w:left w:val="none" w:sz="0" w:space="0" w:color="auto"/>
        <w:bottom w:val="none" w:sz="0" w:space="0" w:color="auto"/>
        <w:right w:val="none" w:sz="0" w:space="0" w:color="auto"/>
      </w:divBdr>
      <w:divsChild>
        <w:div w:id="2144427036">
          <w:marLeft w:val="0"/>
          <w:marRight w:val="0"/>
          <w:marTop w:val="0"/>
          <w:marBottom w:val="0"/>
          <w:divBdr>
            <w:top w:val="none" w:sz="0" w:space="0" w:color="auto"/>
            <w:left w:val="none" w:sz="0" w:space="0" w:color="auto"/>
            <w:bottom w:val="none" w:sz="0" w:space="0" w:color="auto"/>
            <w:right w:val="none" w:sz="0" w:space="0" w:color="auto"/>
          </w:divBdr>
          <w:divsChild>
            <w:div w:id="1316184064">
              <w:marLeft w:val="0"/>
              <w:marRight w:val="0"/>
              <w:marTop w:val="0"/>
              <w:marBottom w:val="0"/>
              <w:divBdr>
                <w:top w:val="none" w:sz="0" w:space="0" w:color="auto"/>
                <w:left w:val="none" w:sz="0" w:space="0" w:color="auto"/>
                <w:bottom w:val="none" w:sz="0" w:space="0" w:color="auto"/>
                <w:right w:val="none" w:sz="0" w:space="0" w:color="auto"/>
              </w:divBdr>
              <w:divsChild>
                <w:div w:id="659431331">
                  <w:marLeft w:val="0"/>
                  <w:marRight w:val="0"/>
                  <w:marTop w:val="0"/>
                  <w:marBottom w:val="0"/>
                  <w:divBdr>
                    <w:top w:val="none" w:sz="0" w:space="0" w:color="auto"/>
                    <w:left w:val="none" w:sz="0" w:space="0" w:color="auto"/>
                    <w:bottom w:val="none" w:sz="0" w:space="0" w:color="auto"/>
                    <w:right w:val="none" w:sz="0" w:space="0" w:color="auto"/>
                  </w:divBdr>
                  <w:divsChild>
                    <w:div w:id="1804612803">
                      <w:marLeft w:val="0"/>
                      <w:marRight w:val="0"/>
                      <w:marTop w:val="0"/>
                      <w:marBottom w:val="0"/>
                      <w:divBdr>
                        <w:top w:val="none" w:sz="0" w:space="0" w:color="auto"/>
                        <w:left w:val="none" w:sz="0" w:space="0" w:color="auto"/>
                        <w:bottom w:val="none" w:sz="0" w:space="0" w:color="auto"/>
                        <w:right w:val="none" w:sz="0" w:space="0" w:color="auto"/>
                      </w:divBdr>
                      <w:divsChild>
                        <w:div w:id="591741586">
                          <w:marLeft w:val="0"/>
                          <w:marRight w:val="0"/>
                          <w:marTop w:val="0"/>
                          <w:marBottom w:val="0"/>
                          <w:divBdr>
                            <w:top w:val="none" w:sz="0" w:space="0" w:color="auto"/>
                            <w:left w:val="none" w:sz="0" w:space="0" w:color="auto"/>
                            <w:bottom w:val="none" w:sz="0" w:space="0" w:color="auto"/>
                            <w:right w:val="none" w:sz="0" w:space="0" w:color="auto"/>
                          </w:divBdr>
                          <w:divsChild>
                            <w:div w:id="1637905050">
                              <w:marLeft w:val="0"/>
                              <w:marRight w:val="0"/>
                              <w:marTop w:val="0"/>
                              <w:marBottom w:val="0"/>
                              <w:divBdr>
                                <w:top w:val="none" w:sz="0" w:space="0" w:color="auto"/>
                                <w:left w:val="none" w:sz="0" w:space="0" w:color="auto"/>
                                <w:bottom w:val="none" w:sz="0" w:space="0" w:color="auto"/>
                                <w:right w:val="none" w:sz="0" w:space="0" w:color="auto"/>
                              </w:divBdr>
                              <w:divsChild>
                                <w:div w:id="1125393203">
                                  <w:marLeft w:val="0"/>
                                  <w:marRight w:val="0"/>
                                  <w:marTop w:val="0"/>
                                  <w:marBottom w:val="0"/>
                                  <w:divBdr>
                                    <w:top w:val="none" w:sz="0" w:space="0" w:color="auto"/>
                                    <w:left w:val="none" w:sz="0" w:space="0" w:color="auto"/>
                                    <w:bottom w:val="none" w:sz="0" w:space="0" w:color="auto"/>
                                    <w:right w:val="none" w:sz="0" w:space="0" w:color="auto"/>
                                  </w:divBdr>
                                  <w:divsChild>
                                    <w:div w:id="770054841">
                                      <w:marLeft w:val="0"/>
                                      <w:marRight w:val="0"/>
                                      <w:marTop w:val="0"/>
                                      <w:marBottom w:val="0"/>
                                      <w:divBdr>
                                        <w:top w:val="none" w:sz="0" w:space="0" w:color="auto"/>
                                        <w:left w:val="none" w:sz="0" w:space="0" w:color="auto"/>
                                        <w:bottom w:val="none" w:sz="0" w:space="0" w:color="auto"/>
                                        <w:right w:val="none" w:sz="0" w:space="0" w:color="auto"/>
                                      </w:divBdr>
                                      <w:divsChild>
                                        <w:div w:id="102268761">
                                          <w:marLeft w:val="0"/>
                                          <w:marRight w:val="0"/>
                                          <w:marTop w:val="0"/>
                                          <w:marBottom w:val="0"/>
                                          <w:divBdr>
                                            <w:top w:val="none" w:sz="0" w:space="0" w:color="auto"/>
                                            <w:left w:val="none" w:sz="0" w:space="0" w:color="auto"/>
                                            <w:bottom w:val="none" w:sz="0" w:space="0" w:color="auto"/>
                                            <w:right w:val="none" w:sz="0" w:space="0" w:color="auto"/>
                                          </w:divBdr>
                                          <w:divsChild>
                                            <w:div w:id="779421269">
                                              <w:marLeft w:val="0"/>
                                              <w:marRight w:val="0"/>
                                              <w:marTop w:val="0"/>
                                              <w:marBottom w:val="0"/>
                                              <w:divBdr>
                                                <w:top w:val="none" w:sz="0" w:space="0" w:color="auto"/>
                                                <w:left w:val="none" w:sz="0" w:space="0" w:color="auto"/>
                                                <w:bottom w:val="none" w:sz="0" w:space="0" w:color="auto"/>
                                                <w:right w:val="none" w:sz="0" w:space="0" w:color="auto"/>
                                              </w:divBdr>
                                              <w:divsChild>
                                                <w:div w:id="1675494842">
                                                  <w:marLeft w:val="0"/>
                                                  <w:marRight w:val="0"/>
                                                  <w:marTop w:val="0"/>
                                                  <w:marBottom w:val="0"/>
                                                  <w:divBdr>
                                                    <w:top w:val="single" w:sz="12" w:space="2" w:color="FFFFCC"/>
                                                    <w:left w:val="single" w:sz="12" w:space="2" w:color="FFFFCC"/>
                                                    <w:bottom w:val="single" w:sz="12" w:space="2" w:color="FFFFCC"/>
                                                    <w:right w:val="single" w:sz="12" w:space="0" w:color="FFFFCC"/>
                                                  </w:divBdr>
                                                  <w:divsChild>
                                                    <w:div w:id="1169324106">
                                                      <w:marLeft w:val="0"/>
                                                      <w:marRight w:val="0"/>
                                                      <w:marTop w:val="0"/>
                                                      <w:marBottom w:val="0"/>
                                                      <w:divBdr>
                                                        <w:top w:val="none" w:sz="0" w:space="0" w:color="auto"/>
                                                        <w:left w:val="none" w:sz="0" w:space="0" w:color="auto"/>
                                                        <w:bottom w:val="none" w:sz="0" w:space="0" w:color="auto"/>
                                                        <w:right w:val="none" w:sz="0" w:space="0" w:color="auto"/>
                                                      </w:divBdr>
                                                      <w:divsChild>
                                                        <w:div w:id="1524706646">
                                                          <w:marLeft w:val="0"/>
                                                          <w:marRight w:val="0"/>
                                                          <w:marTop w:val="0"/>
                                                          <w:marBottom w:val="0"/>
                                                          <w:divBdr>
                                                            <w:top w:val="none" w:sz="0" w:space="0" w:color="auto"/>
                                                            <w:left w:val="none" w:sz="0" w:space="0" w:color="auto"/>
                                                            <w:bottom w:val="none" w:sz="0" w:space="0" w:color="auto"/>
                                                            <w:right w:val="none" w:sz="0" w:space="0" w:color="auto"/>
                                                          </w:divBdr>
                                                          <w:divsChild>
                                                            <w:div w:id="1216888859">
                                                              <w:marLeft w:val="0"/>
                                                              <w:marRight w:val="0"/>
                                                              <w:marTop w:val="0"/>
                                                              <w:marBottom w:val="0"/>
                                                              <w:divBdr>
                                                                <w:top w:val="none" w:sz="0" w:space="0" w:color="auto"/>
                                                                <w:left w:val="none" w:sz="0" w:space="0" w:color="auto"/>
                                                                <w:bottom w:val="none" w:sz="0" w:space="0" w:color="auto"/>
                                                                <w:right w:val="none" w:sz="0" w:space="0" w:color="auto"/>
                                                              </w:divBdr>
                                                              <w:divsChild>
                                                                <w:div w:id="125204390">
                                                                  <w:marLeft w:val="0"/>
                                                                  <w:marRight w:val="0"/>
                                                                  <w:marTop w:val="0"/>
                                                                  <w:marBottom w:val="0"/>
                                                                  <w:divBdr>
                                                                    <w:top w:val="none" w:sz="0" w:space="0" w:color="auto"/>
                                                                    <w:left w:val="none" w:sz="0" w:space="0" w:color="auto"/>
                                                                    <w:bottom w:val="none" w:sz="0" w:space="0" w:color="auto"/>
                                                                    <w:right w:val="none" w:sz="0" w:space="0" w:color="auto"/>
                                                                  </w:divBdr>
                                                                  <w:divsChild>
                                                                    <w:div w:id="1199582495">
                                                                      <w:marLeft w:val="0"/>
                                                                      <w:marRight w:val="0"/>
                                                                      <w:marTop w:val="0"/>
                                                                      <w:marBottom w:val="0"/>
                                                                      <w:divBdr>
                                                                        <w:top w:val="none" w:sz="0" w:space="0" w:color="auto"/>
                                                                        <w:left w:val="none" w:sz="0" w:space="0" w:color="auto"/>
                                                                        <w:bottom w:val="none" w:sz="0" w:space="0" w:color="auto"/>
                                                                        <w:right w:val="none" w:sz="0" w:space="0" w:color="auto"/>
                                                                      </w:divBdr>
                                                                      <w:divsChild>
                                                                        <w:div w:id="340740191">
                                                                          <w:marLeft w:val="0"/>
                                                                          <w:marRight w:val="0"/>
                                                                          <w:marTop w:val="0"/>
                                                                          <w:marBottom w:val="0"/>
                                                                          <w:divBdr>
                                                                            <w:top w:val="none" w:sz="0" w:space="0" w:color="auto"/>
                                                                            <w:left w:val="none" w:sz="0" w:space="0" w:color="auto"/>
                                                                            <w:bottom w:val="none" w:sz="0" w:space="0" w:color="auto"/>
                                                                            <w:right w:val="none" w:sz="0" w:space="0" w:color="auto"/>
                                                                          </w:divBdr>
                                                                          <w:divsChild>
                                                                            <w:div w:id="1855073137">
                                                                              <w:marLeft w:val="0"/>
                                                                              <w:marRight w:val="0"/>
                                                                              <w:marTop w:val="0"/>
                                                                              <w:marBottom w:val="0"/>
                                                                              <w:divBdr>
                                                                                <w:top w:val="none" w:sz="0" w:space="0" w:color="auto"/>
                                                                                <w:left w:val="none" w:sz="0" w:space="0" w:color="auto"/>
                                                                                <w:bottom w:val="none" w:sz="0" w:space="0" w:color="auto"/>
                                                                                <w:right w:val="none" w:sz="0" w:space="0" w:color="auto"/>
                                                                              </w:divBdr>
                                                                              <w:divsChild>
                                                                                <w:div w:id="508838819">
                                                                                  <w:marLeft w:val="0"/>
                                                                                  <w:marRight w:val="0"/>
                                                                                  <w:marTop w:val="0"/>
                                                                                  <w:marBottom w:val="0"/>
                                                                                  <w:divBdr>
                                                                                    <w:top w:val="none" w:sz="0" w:space="0" w:color="auto"/>
                                                                                    <w:left w:val="none" w:sz="0" w:space="0" w:color="auto"/>
                                                                                    <w:bottom w:val="none" w:sz="0" w:space="0" w:color="auto"/>
                                                                                    <w:right w:val="none" w:sz="0" w:space="0" w:color="auto"/>
                                                                                  </w:divBdr>
                                                                                  <w:divsChild>
                                                                                    <w:div w:id="1758556182">
                                                                                      <w:marLeft w:val="0"/>
                                                                                      <w:marRight w:val="0"/>
                                                                                      <w:marTop w:val="0"/>
                                                                                      <w:marBottom w:val="0"/>
                                                                                      <w:divBdr>
                                                                                        <w:top w:val="none" w:sz="0" w:space="0" w:color="auto"/>
                                                                                        <w:left w:val="none" w:sz="0" w:space="0" w:color="auto"/>
                                                                                        <w:bottom w:val="none" w:sz="0" w:space="0" w:color="auto"/>
                                                                                        <w:right w:val="none" w:sz="0" w:space="0" w:color="auto"/>
                                                                                      </w:divBdr>
                                                                                      <w:divsChild>
                                                                                        <w:div w:id="232396644">
                                                                                          <w:marLeft w:val="0"/>
                                                                                          <w:marRight w:val="0"/>
                                                                                          <w:marTop w:val="0"/>
                                                                                          <w:marBottom w:val="0"/>
                                                                                          <w:divBdr>
                                                                                            <w:top w:val="none" w:sz="0" w:space="0" w:color="auto"/>
                                                                                            <w:left w:val="none" w:sz="0" w:space="0" w:color="auto"/>
                                                                                            <w:bottom w:val="none" w:sz="0" w:space="0" w:color="auto"/>
                                                                                            <w:right w:val="none" w:sz="0" w:space="0" w:color="auto"/>
                                                                                          </w:divBdr>
                                                                                          <w:divsChild>
                                                                                            <w:div w:id="1115634486">
                                                                                              <w:marLeft w:val="0"/>
                                                                                              <w:marRight w:val="120"/>
                                                                                              <w:marTop w:val="0"/>
                                                                                              <w:marBottom w:val="150"/>
                                                                                              <w:divBdr>
                                                                                                <w:top w:val="single" w:sz="2" w:space="0" w:color="EFEFEF"/>
                                                                                                <w:left w:val="single" w:sz="6" w:space="0" w:color="EFEFEF"/>
                                                                                                <w:bottom w:val="single" w:sz="6" w:space="0" w:color="E2E2E2"/>
                                                                                                <w:right w:val="single" w:sz="6" w:space="0" w:color="EFEFEF"/>
                                                                                              </w:divBdr>
                                                                                              <w:divsChild>
                                                                                                <w:div w:id="500587264">
                                                                                                  <w:marLeft w:val="0"/>
                                                                                                  <w:marRight w:val="0"/>
                                                                                                  <w:marTop w:val="0"/>
                                                                                                  <w:marBottom w:val="0"/>
                                                                                                  <w:divBdr>
                                                                                                    <w:top w:val="none" w:sz="0" w:space="0" w:color="auto"/>
                                                                                                    <w:left w:val="none" w:sz="0" w:space="0" w:color="auto"/>
                                                                                                    <w:bottom w:val="none" w:sz="0" w:space="0" w:color="auto"/>
                                                                                                    <w:right w:val="none" w:sz="0" w:space="0" w:color="auto"/>
                                                                                                  </w:divBdr>
                                                                                                  <w:divsChild>
                                                                                                    <w:div w:id="816727376">
                                                                                                      <w:marLeft w:val="0"/>
                                                                                                      <w:marRight w:val="0"/>
                                                                                                      <w:marTop w:val="0"/>
                                                                                                      <w:marBottom w:val="0"/>
                                                                                                      <w:divBdr>
                                                                                                        <w:top w:val="none" w:sz="0" w:space="0" w:color="auto"/>
                                                                                                        <w:left w:val="none" w:sz="0" w:space="0" w:color="auto"/>
                                                                                                        <w:bottom w:val="none" w:sz="0" w:space="0" w:color="auto"/>
                                                                                                        <w:right w:val="none" w:sz="0" w:space="0" w:color="auto"/>
                                                                                                      </w:divBdr>
                                                                                                      <w:divsChild>
                                                                                                        <w:div w:id="1625379090">
                                                                                                          <w:marLeft w:val="0"/>
                                                                                                          <w:marRight w:val="0"/>
                                                                                                          <w:marTop w:val="0"/>
                                                                                                          <w:marBottom w:val="0"/>
                                                                                                          <w:divBdr>
                                                                                                            <w:top w:val="none" w:sz="0" w:space="0" w:color="auto"/>
                                                                                                            <w:left w:val="none" w:sz="0" w:space="0" w:color="auto"/>
                                                                                                            <w:bottom w:val="none" w:sz="0" w:space="0" w:color="auto"/>
                                                                                                            <w:right w:val="none" w:sz="0" w:space="0" w:color="auto"/>
                                                                                                          </w:divBdr>
                                                                                                          <w:divsChild>
                                                                                                            <w:div w:id="594216676">
                                                                                                              <w:marLeft w:val="0"/>
                                                                                                              <w:marRight w:val="0"/>
                                                                                                              <w:marTop w:val="0"/>
                                                                                                              <w:marBottom w:val="0"/>
                                                                                                              <w:divBdr>
                                                                                                                <w:top w:val="none" w:sz="0" w:space="0" w:color="auto"/>
                                                                                                                <w:left w:val="none" w:sz="0" w:space="0" w:color="auto"/>
                                                                                                                <w:bottom w:val="none" w:sz="0" w:space="0" w:color="auto"/>
                                                                                                                <w:right w:val="none" w:sz="0" w:space="0" w:color="auto"/>
                                                                                                              </w:divBdr>
                                                                                                              <w:divsChild>
                                                                                                                <w:div w:id="2099597869">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47120610">
                                                                                                                      <w:marLeft w:val="225"/>
                                                                                                                      <w:marRight w:val="225"/>
                                                                                                                      <w:marTop w:val="75"/>
                                                                                                                      <w:marBottom w:val="75"/>
                                                                                                                      <w:divBdr>
                                                                                                                        <w:top w:val="none" w:sz="0" w:space="0" w:color="auto"/>
                                                                                                                        <w:left w:val="none" w:sz="0" w:space="0" w:color="auto"/>
                                                                                                                        <w:bottom w:val="none" w:sz="0" w:space="0" w:color="auto"/>
                                                                                                                        <w:right w:val="none" w:sz="0" w:space="0" w:color="auto"/>
                                                                                                                      </w:divBdr>
                                                                                                                      <w:divsChild>
                                                                                                                        <w:div w:id="1141849619">
                                                                                                                          <w:marLeft w:val="0"/>
                                                                                                                          <w:marRight w:val="0"/>
                                                                                                                          <w:marTop w:val="0"/>
                                                                                                                          <w:marBottom w:val="0"/>
                                                                                                                          <w:divBdr>
                                                                                                                            <w:top w:val="single" w:sz="6" w:space="0" w:color="auto"/>
                                                                                                                            <w:left w:val="single" w:sz="6" w:space="0" w:color="auto"/>
                                                                                                                            <w:bottom w:val="single" w:sz="6" w:space="0" w:color="auto"/>
                                                                                                                            <w:right w:val="single" w:sz="6" w:space="0" w:color="auto"/>
                                                                                                                          </w:divBdr>
                                                                                                                          <w:divsChild>
                                                                                                                            <w:div w:id="223570910">
                                                                                                                              <w:marLeft w:val="0"/>
                                                                                                                              <w:marRight w:val="0"/>
                                                                                                                              <w:marTop w:val="0"/>
                                                                                                                              <w:marBottom w:val="0"/>
                                                                                                                              <w:divBdr>
                                                                                                                                <w:top w:val="none" w:sz="0" w:space="0" w:color="auto"/>
                                                                                                                                <w:left w:val="none" w:sz="0" w:space="0" w:color="auto"/>
                                                                                                                                <w:bottom w:val="none" w:sz="0" w:space="0" w:color="auto"/>
                                                                                                                                <w:right w:val="none" w:sz="0" w:space="0" w:color="auto"/>
                                                                                                                              </w:divBdr>
                                                                                                                              <w:divsChild>
                                                                                                                                <w:div w:id="1531643795">
                                                                                                                                  <w:marLeft w:val="0"/>
                                                                                                                                  <w:marRight w:val="0"/>
                                                                                                                                  <w:marTop w:val="0"/>
                                                                                                                                  <w:marBottom w:val="0"/>
                                                                                                                                  <w:divBdr>
                                                                                                                                    <w:top w:val="none" w:sz="0" w:space="0" w:color="auto"/>
                                                                                                                                    <w:left w:val="none" w:sz="0" w:space="0" w:color="auto"/>
                                                                                                                                    <w:bottom w:val="none" w:sz="0" w:space="0" w:color="auto"/>
                                                                                                                                    <w:right w:val="none" w:sz="0" w:space="0" w:color="auto"/>
                                                                                                                                  </w:divBdr>
                                                                                                                                  <w:divsChild>
                                                                                                                                    <w:div w:id="1278024875">
                                                                                                                                      <w:marLeft w:val="0"/>
                                                                                                                                      <w:marRight w:val="0"/>
                                                                                                                                      <w:marTop w:val="0"/>
                                                                                                                                      <w:marBottom w:val="0"/>
                                                                                                                                      <w:divBdr>
                                                                                                                                        <w:top w:val="none" w:sz="0" w:space="0" w:color="auto"/>
                                                                                                                                        <w:left w:val="none" w:sz="0" w:space="0" w:color="auto"/>
                                                                                                                                        <w:bottom w:val="none" w:sz="0" w:space="0" w:color="auto"/>
                                                                                                                                        <w:right w:val="none" w:sz="0" w:space="0" w:color="auto"/>
                                                                                                                                      </w:divBdr>
                                                                                                                                      <w:divsChild>
                                                                                                                                        <w:div w:id="473185015">
                                                                                                                                          <w:marLeft w:val="0"/>
                                                                                                                                          <w:marRight w:val="0"/>
                                                                                                                                          <w:marTop w:val="0"/>
                                                                                                                                          <w:marBottom w:val="0"/>
                                                                                                                                          <w:divBdr>
                                                                                                                                            <w:top w:val="none" w:sz="0" w:space="0" w:color="auto"/>
                                                                                                                                            <w:left w:val="none" w:sz="0" w:space="0" w:color="auto"/>
                                                                                                                                            <w:bottom w:val="none" w:sz="0" w:space="0" w:color="auto"/>
                                                                                                                                            <w:right w:val="none" w:sz="0" w:space="0" w:color="auto"/>
                                                                                                                                          </w:divBdr>
                                                                                                                                        </w:div>
                                                                                                                                        <w:div w:id="517931070">
                                                                                                                                          <w:marLeft w:val="0"/>
                                                                                                                                          <w:marRight w:val="0"/>
                                                                                                                                          <w:marTop w:val="0"/>
                                                                                                                                          <w:marBottom w:val="0"/>
                                                                                                                                          <w:divBdr>
                                                                                                                                            <w:top w:val="none" w:sz="0" w:space="0" w:color="auto"/>
                                                                                                                                            <w:left w:val="none" w:sz="0" w:space="0" w:color="auto"/>
                                                                                                                                            <w:bottom w:val="none" w:sz="0" w:space="0" w:color="auto"/>
                                                                                                                                            <w:right w:val="none" w:sz="0" w:space="0" w:color="auto"/>
                                                                                                                                          </w:divBdr>
                                                                                                                                        </w:div>
                                                                                                                                        <w:div w:id="618997682">
                                                                                                                                          <w:marLeft w:val="0"/>
                                                                                                                                          <w:marRight w:val="0"/>
                                                                                                                                          <w:marTop w:val="0"/>
                                                                                                                                          <w:marBottom w:val="0"/>
                                                                                                                                          <w:divBdr>
                                                                                                                                            <w:top w:val="none" w:sz="0" w:space="0" w:color="auto"/>
                                                                                                                                            <w:left w:val="none" w:sz="0" w:space="0" w:color="auto"/>
                                                                                                                                            <w:bottom w:val="none" w:sz="0" w:space="0" w:color="auto"/>
                                                                                                                                            <w:right w:val="none" w:sz="0" w:space="0" w:color="auto"/>
                                                                                                                                          </w:divBdr>
                                                                                                                                        </w:div>
                                                                                                                                        <w:div w:id="908543609">
                                                                                                                                          <w:marLeft w:val="0"/>
                                                                                                                                          <w:marRight w:val="0"/>
                                                                                                                                          <w:marTop w:val="0"/>
                                                                                                                                          <w:marBottom w:val="0"/>
                                                                                                                                          <w:divBdr>
                                                                                                                                            <w:top w:val="none" w:sz="0" w:space="0" w:color="auto"/>
                                                                                                                                            <w:left w:val="none" w:sz="0" w:space="0" w:color="auto"/>
                                                                                                                                            <w:bottom w:val="none" w:sz="0" w:space="0" w:color="auto"/>
                                                                                                                                            <w:right w:val="none" w:sz="0" w:space="0" w:color="auto"/>
                                                                                                                                          </w:divBdr>
                                                                                                                                        </w:div>
                                                                                                                                        <w:div w:id="1402170665">
                                                                                                                                          <w:marLeft w:val="0"/>
                                                                                                                                          <w:marRight w:val="0"/>
                                                                                                                                          <w:marTop w:val="0"/>
                                                                                                                                          <w:marBottom w:val="0"/>
                                                                                                                                          <w:divBdr>
                                                                                                                                            <w:top w:val="none" w:sz="0" w:space="0" w:color="auto"/>
                                                                                                                                            <w:left w:val="none" w:sz="0" w:space="0" w:color="auto"/>
                                                                                                                                            <w:bottom w:val="none" w:sz="0" w:space="0" w:color="auto"/>
                                                                                                                                            <w:right w:val="none" w:sz="0" w:space="0" w:color="auto"/>
                                                                                                                                          </w:divBdr>
                                                                                                                                        </w:div>
                                                                                                                                        <w:div w:id="1503662858">
                                                                                                                                          <w:marLeft w:val="0"/>
                                                                                                                                          <w:marRight w:val="0"/>
                                                                                                                                          <w:marTop w:val="0"/>
                                                                                                                                          <w:marBottom w:val="0"/>
                                                                                                                                          <w:divBdr>
                                                                                                                                            <w:top w:val="none" w:sz="0" w:space="0" w:color="auto"/>
                                                                                                                                            <w:left w:val="none" w:sz="0" w:space="0" w:color="auto"/>
                                                                                                                                            <w:bottom w:val="none" w:sz="0" w:space="0" w:color="auto"/>
                                                                                                                                            <w:right w:val="none" w:sz="0" w:space="0" w:color="auto"/>
                                                                                                                                          </w:divBdr>
                                                                                                                                        </w:div>
                                                                                                                                        <w:div w:id="1693415099">
                                                                                                                                          <w:marLeft w:val="0"/>
                                                                                                                                          <w:marRight w:val="0"/>
                                                                                                                                          <w:marTop w:val="0"/>
                                                                                                                                          <w:marBottom w:val="0"/>
                                                                                                                                          <w:divBdr>
                                                                                                                                            <w:top w:val="none" w:sz="0" w:space="0" w:color="auto"/>
                                                                                                                                            <w:left w:val="none" w:sz="0" w:space="0" w:color="auto"/>
                                                                                                                                            <w:bottom w:val="none" w:sz="0" w:space="0" w:color="auto"/>
                                                                                                                                            <w:right w:val="none" w:sz="0" w:space="0" w:color="auto"/>
                                                                                                                                          </w:divBdr>
                                                                                                                                        </w:div>
                                                                                                                                        <w:div w:id="1710640001">
                                                                                                                                          <w:marLeft w:val="0"/>
                                                                                                                                          <w:marRight w:val="0"/>
                                                                                                                                          <w:marTop w:val="0"/>
                                                                                                                                          <w:marBottom w:val="0"/>
                                                                                                                                          <w:divBdr>
                                                                                                                                            <w:top w:val="none" w:sz="0" w:space="0" w:color="auto"/>
                                                                                                                                            <w:left w:val="none" w:sz="0" w:space="0" w:color="auto"/>
                                                                                                                                            <w:bottom w:val="none" w:sz="0" w:space="0" w:color="auto"/>
                                                                                                                                            <w:right w:val="none" w:sz="0" w:space="0" w:color="auto"/>
                                                                                                                                          </w:divBdr>
                                                                                                                                        </w:div>
                                                                                                                                        <w:div w:id="206379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047983">
      <w:bodyDiv w:val="1"/>
      <w:marLeft w:val="0"/>
      <w:marRight w:val="0"/>
      <w:marTop w:val="0"/>
      <w:marBottom w:val="0"/>
      <w:divBdr>
        <w:top w:val="none" w:sz="0" w:space="0" w:color="auto"/>
        <w:left w:val="none" w:sz="0" w:space="0" w:color="auto"/>
        <w:bottom w:val="none" w:sz="0" w:space="0" w:color="auto"/>
        <w:right w:val="none" w:sz="0" w:space="0" w:color="auto"/>
      </w:divBdr>
    </w:div>
    <w:div w:id="801314163">
      <w:bodyDiv w:val="1"/>
      <w:marLeft w:val="0"/>
      <w:marRight w:val="0"/>
      <w:marTop w:val="0"/>
      <w:marBottom w:val="0"/>
      <w:divBdr>
        <w:top w:val="none" w:sz="0" w:space="0" w:color="auto"/>
        <w:left w:val="none" w:sz="0" w:space="0" w:color="auto"/>
        <w:bottom w:val="none" w:sz="0" w:space="0" w:color="auto"/>
        <w:right w:val="none" w:sz="0" w:space="0" w:color="auto"/>
      </w:divBdr>
    </w:div>
    <w:div w:id="801655039">
      <w:bodyDiv w:val="1"/>
      <w:marLeft w:val="0"/>
      <w:marRight w:val="0"/>
      <w:marTop w:val="0"/>
      <w:marBottom w:val="0"/>
      <w:divBdr>
        <w:top w:val="none" w:sz="0" w:space="0" w:color="auto"/>
        <w:left w:val="none" w:sz="0" w:space="0" w:color="auto"/>
        <w:bottom w:val="none" w:sz="0" w:space="0" w:color="auto"/>
        <w:right w:val="none" w:sz="0" w:space="0" w:color="auto"/>
      </w:divBdr>
    </w:div>
    <w:div w:id="819345629">
      <w:bodyDiv w:val="1"/>
      <w:marLeft w:val="0"/>
      <w:marRight w:val="0"/>
      <w:marTop w:val="0"/>
      <w:marBottom w:val="0"/>
      <w:divBdr>
        <w:top w:val="none" w:sz="0" w:space="0" w:color="auto"/>
        <w:left w:val="none" w:sz="0" w:space="0" w:color="auto"/>
        <w:bottom w:val="none" w:sz="0" w:space="0" w:color="auto"/>
        <w:right w:val="none" w:sz="0" w:space="0" w:color="auto"/>
      </w:divBdr>
    </w:div>
    <w:div w:id="841698998">
      <w:bodyDiv w:val="1"/>
      <w:marLeft w:val="0"/>
      <w:marRight w:val="0"/>
      <w:marTop w:val="0"/>
      <w:marBottom w:val="0"/>
      <w:divBdr>
        <w:top w:val="none" w:sz="0" w:space="0" w:color="auto"/>
        <w:left w:val="none" w:sz="0" w:space="0" w:color="auto"/>
        <w:bottom w:val="none" w:sz="0" w:space="0" w:color="auto"/>
        <w:right w:val="none" w:sz="0" w:space="0" w:color="auto"/>
      </w:divBdr>
    </w:div>
    <w:div w:id="888803342">
      <w:bodyDiv w:val="1"/>
      <w:marLeft w:val="0"/>
      <w:marRight w:val="0"/>
      <w:marTop w:val="0"/>
      <w:marBottom w:val="0"/>
      <w:divBdr>
        <w:top w:val="none" w:sz="0" w:space="0" w:color="auto"/>
        <w:left w:val="none" w:sz="0" w:space="0" w:color="auto"/>
        <w:bottom w:val="none" w:sz="0" w:space="0" w:color="auto"/>
        <w:right w:val="none" w:sz="0" w:space="0" w:color="auto"/>
      </w:divBdr>
    </w:div>
    <w:div w:id="911085671">
      <w:bodyDiv w:val="1"/>
      <w:marLeft w:val="0"/>
      <w:marRight w:val="0"/>
      <w:marTop w:val="0"/>
      <w:marBottom w:val="0"/>
      <w:divBdr>
        <w:top w:val="none" w:sz="0" w:space="0" w:color="auto"/>
        <w:left w:val="none" w:sz="0" w:space="0" w:color="auto"/>
        <w:bottom w:val="none" w:sz="0" w:space="0" w:color="auto"/>
        <w:right w:val="none" w:sz="0" w:space="0" w:color="auto"/>
      </w:divBdr>
    </w:div>
    <w:div w:id="917249046">
      <w:bodyDiv w:val="1"/>
      <w:marLeft w:val="0"/>
      <w:marRight w:val="0"/>
      <w:marTop w:val="0"/>
      <w:marBottom w:val="0"/>
      <w:divBdr>
        <w:top w:val="none" w:sz="0" w:space="0" w:color="auto"/>
        <w:left w:val="none" w:sz="0" w:space="0" w:color="auto"/>
        <w:bottom w:val="none" w:sz="0" w:space="0" w:color="auto"/>
        <w:right w:val="none" w:sz="0" w:space="0" w:color="auto"/>
      </w:divBdr>
    </w:div>
    <w:div w:id="920139078">
      <w:bodyDiv w:val="1"/>
      <w:marLeft w:val="0"/>
      <w:marRight w:val="0"/>
      <w:marTop w:val="0"/>
      <w:marBottom w:val="0"/>
      <w:divBdr>
        <w:top w:val="none" w:sz="0" w:space="0" w:color="auto"/>
        <w:left w:val="none" w:sz="0" w:space="0" w:color="auto"/>
        <w:bottom w:val="none" w:sz="0" w:space="0" w:color="auto"/>
        <w:right w:val="none" w:sz="0" w:space="0" w:color="auto"/>
      </w:divBdr>
    </w:div>
    <w:div w:id="922375894">
      <w:bodyDiv w:val="1"/>
      <w:marLeft w:val="0"/>
      <w:marRight w:val="0"/>
      <w:marTop w:val="0"/>
      <w:marBottom w:val="0"/>
      <w:divBdr>
        <w:top w:val="none" w:sz="0" w:space="0" w:color="auto"/>
        <w:left w:val="none" w:sz="0" w:space="0" w:color="auto"/>
        <w:bottom w:val="none" w:sz="0" w:space="0" w:color="auto"/>
        <w:right w:val="none" w:sz="0" w:space="0" w:color="auto"/>
      </w:divBdr>
      <w:divsChild>
        <w:div w:id="519586171">
          <w:marLeft w:val="0"/>
          <w:marRight w:val="0"/>
          <w:marTop w:val="0"/>
          <w:marBottom w:val="450"/>
          <w:divBdr>
            <w:top w:val="none" w:sz="0" w:space="0" w:color="auto"/>
            <w:left w:val="none" w:sz="0" w:space="0" w:color="auto"/>
            <w:bottom w:val="none" w:sz="0" w:space="0" w:color="auto"/>
            <w:right w:val="none" w:sz="0" w:space="0" w:color="auto"/>
          </w:divBdr>
          <w:divsChild>
            <w:div w:id="667439848">
              <w:marLeft w:val="0"/>
              <w:marRight w:val="0"/>
              <w:marTop w:val="360"/>
              <w:marBottom w:val="0"/>
              <w:divBdr>
                <w:top w:val="none" w:sz="0" w:space="0" w:color="auto"/>
                <w:left w:val="none" w:sz="0" w:space="0" w:color="auto"/>
                <w:bottom w:val="none" w:sz="0" w:space="0" w:color="auto"/>
                <w:right w:val="none" w:sz="0" w:space="0" w:color="auto"/>
              </w:divBdr>
              <w:divsChild>
                <w:div w:id="1351487386">
                  <w:marLeft w:val="0"/>
                  <w:marRight w:val="0"/>
                  <w:marTop w:val="0"/>
                  <w:marBottom w:val="195"/>
                  <w:divBdr>
                    <w:top w:val="none" w:sz="0" w:space="0" w:color="auto"/>
                    <w:left w:val="none" w:sz="0" w:space="0" w:color="auto"/>
                    <w:bottom w:val="none" w:sz="0" w:space="0" w:color="auto"/>
                    <w:right w:val="none" w:sz="0" w:space="0" w:color="auto"/>
                  </w:divBdr>
                </w:div>
                <w:div w:id="1913735225">
                  <w:marLeft w:val="0"/>
                  <w:marRight w:val="0"/>
                  <w:marTop w:val="0"/>
                  <w:marBottom w:val="0"/>
                  <w:divBdr>
                    <w:top w:val="none" w:sz="0" w:space="0" w:color="auto"/>
                    <w:left w:val="none" w:sz="0" w:space="0" w:color="auto"/>
                    <w:bottom w:val="none" w:sz="0" w:space="0" w:color="auto"/>
                    <w:right w:val="none" w:sz="0" w:space="0" w:color="auto"/>
                  </w:divBdr>
                </w:div>
                <w:div w:id="1351103921">
                  <w:marLeft w:val="0"/>
                  <w:marRight w:val="0"/>
                  <w:marTop w:val="195"/>
                  <w:marBottom w:val="195"/>
                  <w:divBdr>
                    <w:top w:val="none" w:sz="0" w:space="0" w:color="auto"/>
                    <w:left w:val="none" w:sz="0" w:space="0" w:color="auto"/>
                    <w:bottom w:val="none" w:sz="0" w:space="0" w:color="auto"/>
                    <w:right w:val="none" w:sz="0" w:space="0" w:color="auto"/>
                  </w:divBdr>
                </w:div>
                <w:div w:id="15346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46211">
      <w:bodyDiv w:val="1"/>
      <w:marLeft w:val="0"/>
      <w:marRight w:val="0"/>
      <w:marTop w:val="0"/>
      <w:marBottom w:val="0"/>
      <w:divBdr>
        <w:top w:val="none" w:sz="0" w:space="0" w:color="auto"/>
        <w:left w:val="none" w:sz="0" w:space="0" w:color="auto"/>
        <w:bottom w:val="none" w:sz="0" w:space="0" w:color="auto"/>
        <w:right w:val="none" w:sz="0" w:space="0" w:color="auto"/>
      </w:divBdr>
      <w:divsChild>
        <w:div w:id="310403353">
          <w:marLeft w:val="0"/>
          <w:marRight w:val="0"/>
          <w:marTop w:val="0"/>
          <w:marBottom w:val="600"/>
          <w:divBdr>
            <w:top w:val="none" w:sz="0" w:space="0" w:color="auto"/>
            <w:left w:val="none" w:sz="0" w:space="0" w:color="auto"/>
            <w:bottom w:val="none" w:sz="0" w:space="0" w:color="auto"/>
            <w:right w:val="none" w:sz="0" w:space="0" w:color="auto"/>
          </w:divBdr>
        </w:div>
        <w:div w:id="372928898">
          <w:marLeft w:val="0"/>
          <w:marRight w:val="0"/>
          <w:marTop w:val="0"/>
          <w:marBottom w:val="600"/>
          <w:divBdr>
            <w:top w:val="none" w:sz="0" w:space="0" w:color="auto"/>
            <w:left w:val="none" w:sz="0" w:space="0" w:color="auto"/>
            <w:bottom w:val="none" w:sz="0" w:space="0" w:color="auto"/>
            <w:right w:val="none" w:sz="0" w:space="0" w:color="auto"/>
          </w:divBdr>
        </w:div>
      </w:divsChild>
    </w:div>
    <w:div w:id="930967806">
      <w:bodyDiv w:val="1"/>
      <w:marLeft w:val="0"/>
      <w:marRight w:val="0"/>
      <w:marTop w:val="0"/>
      <w:marBottom w:val="0"/>
      <w:divBdr>
        <w:top w:val="none" w:sz="0" w:space="0" w:color="auto"/>
        <w:left w:val="none" w:sz="0" w:space="0" w:color="auto"/>
        <w:bottom w:val="none" w:sz="0" w:space="0" w:color="auto"/>
        <w:right w:val="none" w:sz="0" w:space="0" w:color="auto"/>
      </w:divBdr>
    </w:div>
    <w:div w:id="937719090">
      <w:bodyDiv w:val="1"/>
      <w:marLeft w:val="0"/>
      <w:marRight w:val="0"/>
      <w:marTop w:val="0"/>
      <w:marBottom w:val="0"/>
      <w:divBdr>
        <w:top w:val="none" w:sz="0" w:space="0" w:color="auto"/>
        <w:left w:val="none" w:sz="0" w:space="0" w:color="auto"/>
        <w:bottom w:val="none" w:sz="0" w:space="0" w:color="auto"/>
        <w:right w:val="none" w:sz="0" w:space="0" w:color="auto"/>
      </w:divBdr>
      <w:divsChild>
        <w:div w:id="153187618">
          <w:marLeft w:val="0"/>
          <w:marRight w:val="0"/>
          <w:marTop w:val="0"/>
          <w:marBottom w:val="0"/>
          <w:divBdr>
            <w:top w:val="none" w:sz="0" w:space="0" w:color="auto"/>
            <w:left w:val="none" w:sz="0" w:space="0" w:color="auto"/>
            <w:bottom w:val="none" w:sz="0" w:space="0" w:color="auto"/>
            <w:right w:val="none" w:sz="0" w:space="0" w:color="auto"/>
          </w:divBdr>
          <w:divsChild>
            <w:div w:id="1142498126">
              <w:marLeft w:val="0"/>
              <w:marRight w:val="0"/>
              <w:marTop w:val="0"/>
              <w:marBottom w:val="0"/>
              <w:divBdr>
                <w:top w:val="none" w:sz="0" w:space="0" w:color="auto"/>
                <w:left w:val="none" w:sz="0" w:space="0" w:color="auto"/>
                <w:bottom w:val="none" w:sz="0" w:space="0" w:color="auto"/>
                <w:right w:val="none" w:sz="0" w:space="0" w:color="auto"/>
              </w:divBdr>
              <w:divsChild>
                <w:div w:id="556090678">
                  <w:marLeft w:val="0"/>
                  <w:marRight w:val="0"/>
                  <w:marTop w:val="0"/>
                  <w:marBottom w:val="0"/>
                  <w:divBdr>
                    <w:top w:val="none" w:sz="0" w:space="0" w:color="auto"/>
                    <w:left w:val="none" w:sz="0" w:space="0" w:color="auto"/>
                    <w:bottom w:val="none" w:sz="0" w:space="0" w:color="auto"/>
                    <w:right w:val="none" w:sz="0" w:space="0" w:color="auto"/>
                  </w:divBdr>
                  <w:divsChild>
                    <w:div w:id="591860294">
                      <w:marLeft w:val="0"/>
                      <w:marRight w:val="0"/>
                      <w:marTop w:val="0"/>
                      <w:marBottom w:val="0"/>
                      <w:divBdr>
                        <w:top w:val="none" w:sz="0" w:space="0" w:color="auto"/>
                        <w:left w:val="none" w:sz="0" w:space="0" w:color="auto"/>
                        <w:bottom w:val="none" w:sz="0" w:space="0" w:color="auto"/>
                        <w:right w:val="none" w:sz="0" w:space="0" w:color="auto"/>
                      </w:divBdr>
                      <w:divsChild>
                        <w:div w:id="268853466">
                          <w:marLeft w:val="0"/>
                          <w:marRight w:val="0"/>
                          <w:marTop w:val="0"/>
                          <w:marBottom w:val="0"/>
                          <w:divBdr>
                            <w:top w:val="none" w:sz="0" w:space="0" w:color="auto"/>
                            <w:left w:val="none" w:sz="0" w:space="0" w:color="auto"/>
                            <w:bottom w:val="none" w:sz="0" w:space="0" w:color="auto"/>
                            <w:right w:val="none" w:sz="0" w:space="0" w:color="auto"/>
                          </w:divBdr>
                          <w:divsChild>
                            <w:div w:id="12825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332753">
      <w:bodyDiv w:val="1"/>
      <w:marLeft w:val="0"/>
      <w:marRight w:val="0"/>
      <w:marTop w:val="0"/>
      <w:marBottom w:val="0"/>
      <w:divBdr>
        <w:top w:val="none" w:sz="0" w:space="0" w:color="auto"/>
        <w:left w:val="none" w:sz="0" w:space="0" w:color="auto"/>
        <w:bottom w:val="none" w:sz="0" w:space="0" w:color="auto"/>
        <w:right w:val="none" w:sz="0" w:space="0" w:color="auto"/>
      </w:divBdr>
    </w:div>
    <w:div w:id="951546524">
      <w:bodyDiv w:val="1"/>
      <w:marLeft w:val="0"/>
      <w:marRight w:val="0"/>
      <w:marTop w:val="0"/>
      <w:marBottom w:val="0"/>
      <w:divBdr>
        <w:top w:val="none" w:sz="0" w:space="0" w:color="auto"/>
        <w:left w:val="none" w:sz="0" w:space="0" w:color="auto"/>
        <w:bottom w:val="none" w:sz="0" w:space="0" w:color="auto"/>
        <w:right w:val="none" w:sz="0" w:space="0" w:color="auto"/>
      </w:divBdr>
    </w:div>
    <w:div w:id="953948311">
      <w:bodyDiv w:val="1"/>
      <w:marLeft w:val="0"/>
      <w:marRight w:val="0"/>
      <w:marTop w:val="0"/>
      <w:marBottom w:val="0"/>
      <w:divBdr>
        <w:top w:val="none" w:sz="0" w:space="0" w:color="auto"/>
        <w:left w:val="none" w:sz="0" w:space="0" w:color="auto"/>
        <w:bottom w:val="none" w:sz="0" w:space="0" w:color="auto"/>
        <w:right w:val="none" w:sz="0" w:space="0" w:color="auto"/>
      </w:divBdr>
    </w:div>
    <w:div w:id="964235387">
      <w:bodyDiv w:val="1"/>
      <w:marLeft w:val="0"/>
      <w:marRight w:val="0"/>
      <w:marTop w:val="0"/>
      <w:marBottom w:val="0"/>
      <w:divBdr>
        <w:top w:val="none" w:sz="0" w:space="0" w:color="auto"/>
        <w:left w:val="none" w:sz="0" w:space="0" w:color="auto"/>
        <w:bottom w:val="none" w:sz="0" w:space="0" w:color="auto"/>
        <w:right w:val="none" w:sz="0" w:space="0" w:color="auto"/>
      </w:divBdr>
      <w:divsChild>
        <w:div w:id="1615408773">
          <w:marLeft w:val="0"/>
          <w:marRight w:val="0"/>
          <w:marTop w:val="0"/>
          <w:marBottom w:val="0"/>
          <w:divBdr>
            <w:top w:val="none" w:sz="0" w:space="0" w:color="auto"/>
            <w:left w:val="none" w:sz="0" w:space="0" w:color="auto"/>
            <w:bottom w:val="none" w:sz="0" w:space="0" w:color="auto"/>
            <w:right w:val="none" w:sz="0" w:space="0" w:color="auto"/>
          </w:divBdr>
          <w:divsChild>
            <w:div w:id="1035039247">
              <w:marLeft w:val="0"/>
              <w:marRight w:val="0"/>
              <w:marTop w:val="0"/>
              <w:marBottom w:val="0"/>
              <w:divBdr>
                <w:top w:val="none" w:sz="0" w:space="0" w:color="auto"/>
                <w:left w:val="none" w:sz="0" w:space="0" w:color="auto"/>
                <w:bottom w:val="none" w:sz="0" w:space="0" w:color="auto"/>
                <w:right w:val="none" w:sz="0" w:space="0" w:color="auto"/>
              </w:divBdr>
              <w:divsChild>
                <w:div w:id="528228359">
                  <w:marLeft w:val="0"/>
                  <w:marRight w:val="0"/>
                  <w:marTop w:val="0"/>
                  <w:marBottom w:val="0"/>
                  <w:divBdr>
                    <w:top w:val="none" w:sz="0" w:space="0" w:color="auto"/>
                    <w:left w:val="none" w:sz="0" w:space="0" w:color="auto"/>
                    <w:bottom w:val="none" w:sz="0" w:space="0" w:color="auto"/>
                    <w:right w:val="none" w:sz="0" w:space="0" w:color="auto"/>
                  </w:divBdr>
                  <w:divsChild>
                    <w:div w:id="947539157">
                      <w:marLeft w:val="0"/>
                      <w:marRight w:val="0"/>
                      <w:marTop w:val="0"/>
                      <w:marBottom w:val="0"/>
                      <w:divBdr>
                        <w:top w:val="none" w:sz="0" w:space="0" w:color="auto"/>
                        <w:left w:val="none" w:sz="0" w:space="0" w:color="auto"/>
                        <w:bottom w:val="none" w:sz="0" w:space="0" w:color="auto"/>
                        <w:right w:val="none" w:sz="0" w:space="0" w:color="auto"/>
                      </w:divBdr>
                      <w:divsChild>
                        <w:div w:id="1764296629">
                          <w:marLeft w:val="0"/>
                          <w:marRight w:val="0"/>
                          <w:marTop w:val="0"/>
                          <w:marBottom w:val="0"/>
                          <w:divBdr>
                            <w:top w:val="none" w:sz="0" w:space="0" w:color="auto"/>
                            <w:left w:val="none" w:sz="0" w:space="0" w:color="auto"/>
                            <w:bottom w:val="none" w:sz="0" w:space="0" w:color="auto"/>
                            <w:right w:val="none" w:sz="0" w:space="0" w:color="auto"/>
                          </w:divBdr>
                          <w:divsChild>
                            <w:div w:id="2146317248">
                              <w:marLeft w:val="0"/>
                              <w:marRight w:val="0"/>
                              <w:marTop w:val="0"/>
                              <w:marBottom w:val="0"/>
                              <w:divBdr>
                                <w:top w:val="none" w:sz="0" w:space="0" w:color="auto"/>
                                <w:left w:val="none" w:sz="0" w:space="0" w:color="auto"/>
                                <w:bottom w:val="none" w:sz="0" w:space="0" w:color="auto"/>
                                <w:right w:val="none" w:sz="0" w:space="0" w:color="auto"/>
                              </w:divBdr>
                              <w:divsChild>
                                <w:div w:id="213473179">
                                  <w:marLeft w:val="0"/>
                                  <w:marRight w:val="0"/>
                                  <w:marTop w:val="0"/>
                                  <w:marBottom w:val="0"/>
                                  <w:divBdr>
                                    <w:top w:val="none" w:sz="0" w:space="0" w:color="auto"/>
                                    <w:left w:val="none" w:sz="0" w:space="0" w:color="auto"/>
                                    <w:bottom w:val="none" w:sz="0" w:space="0" w:color="auto"/>
                                    <w:right w:val="none" w:sz="0" w:space="0" w:color="auto"/>
                                  </w:divBdr>
                                  <w:divsChild>
                                    <w:div w:id="277490284">
                                      <w:marLeft w:val="0"/>
                                      <w:marRight w:val="0"/>
                                      <w:marTop w:val="0"/>
                                      <w:marBottom w:val="0"/>
                                      <w:divBdr>
                                        <w:top w:val="none" w:sz="0" w:space="0" w:color="auto"/>
                                        <w:left w:val="none" w:sz="0" w:space="0" w:color="auto"/>
                                        <w:bottom w:val="none" w:sz="0" w:space="0" w:color="auto"/>
                                        <w:right w:val="none" w:sz="0" w:space="0" w:color="auto"/>
                                      </w:divBdr>
                                      <w:divsChild>
                                        <w:div w:id="830171030">
                                          <w:marLeft w:val="0"/>
                                          <w:marRight w:val="0"/>
                                          <w:marTop w:val="0"/>
                                          <w:marBottom w:val="0"/>
                                          <w:divBdr>
                                            <w:top w:val="none" w:sz="0" w:space="0" w:color="auto"/>
                                            <w:left w:val="none" w:sz="0" w:space="0" w:color="auto"/>
                                            <w:bottom w:val="none" w:sz="0" w:space="0" w:color="auto"/>
                                            <w:right w:val="none" w:sz="0" w:space="0" w:color="auto"/>
                                          </w:divBdr>
                                          <w:divsChild>
                                            <w:div w:id="1257707753">
                                              <w:marLeft w:val="0"/>
                                              <w:marRight w:val="0"/>
                                              <w:marTop w:val="0"/>
                                              <w:marBottom w:val="0"/>
                                              <w:divBdr>
                                                <w:top w:val="none" w:sz="0" w:space="0" w:color="auto"/>
                                                <w:left w:val="none" w:sz="0" w:space="0" w:color="auto"/>
                                                <w:bottom w:val="none" w:sz="0" w:space="0" w:color="auto"/>
                                                <w:right w:val="none" w:sz="0" w:space="0" w:color="auto"/>
                                              </w:divBdr>
                                              <w:divsChild>
                                                <w:div w:id="1520700979">
                                                  <w:marLeft w:val="0"/>
                                                  <w:marRight w:val="0"/>
                                                  <w:marTop w:val="0"/>
                                                  <w:marBottom w:val="0"/>
                                                  <w:divBdr>
                                                    <w:top w:val="none" w:sz="0" w:space="0" w:color="auto"/>
                                                    <w:left w:val="none" w:sz="0" w:space="0" w:color="auto"/>
                                                    <w:bottom w:val="none" w:sz="0" w:space="0" w:color="auto"/>
                                                    <w:right w:val="none" w:sz="0" w:space="0" w:color="auto"/>
                                                  </w:divBdr>
                                                  <w:divsChild>
                                                    <w:div w:id="1717659597">
                                                      <w:marLeft w:val="0"/>
                                                      <w:marRight w:val="0"/>
                                                      <w:marTop w:val="0"/>
                                                      <w:marBottom w:val="0"/>
                                                      <w:divBdr>
                                                        <w:top w:val="none" w:sz="0" w:space="0" w:color="auto"/>
                                                        <w:left w:val="none" w:sz="0" w:space="0" w:color="auto"/>
                                                        <w:bottom w:val="none" w:sz="0" w:space="0" w:color="auto"/>
                                                        <w:right w:val="none" w:sz="0" w:space="0" w:color="auto"/>
                                                      </w:divBdr>
                                                      <w:divsChild>
                                                        <w:div w:id="1036007591">
                                                          <w:marLeft w:val="0"/>
                                                          <w:marRight w:val="0"/>
                                                          <w:marTop w:val="0"/>
                                                          <w:marBottom w:val="0"/>
                                                          <w:divBdr>
                                                            <w:top w:val="none" w:sz="0" w:space="0" w:color="auto"/>
                                                            <w:left w:val="none" w:sz="0" w:space="0" w:color="auto"/>
                                                            <w:bottom w:val="none" w:sz="0" w:space="0" w:color="auto"/>
                                                            <w:right w:val="none" w:sz="0" w:space="0" w:color="auto"/>
                                                          </w:divBdr>
                                                          <w:divsChild>
                                                            <w:div w:id="963997011">
                                                              <w:marLeft w:val="0"/>
                                                              <w:marRight w:val="0"/>
                                                              <w:marTop w:val="0"/>
                                                              <w:marBottom w:val="0"/>
                                                              <w:divBdr>
                                                                <w:top w:val="none" w:sz="0" w:space="0" w:color="auto"/>
                                                                <w:left w:val="none" w:sz="0" w:space="0" w:color="auto"/>
                                                                <w:bottom w:val="none" w:sz="0" w:space="0" w:color="auto"/>
                                                                <w:right w:val="none" w:sz="0" w:space="0" w:color="auto"/>
                                                              </w:divBdr>
                                                              <w:divsChild>
                                                                <w:div w:id="1529949529">
                                                                  <w:marLeft w:val="0"/>
                                                                  <w:marRight w:val="0"/>
                                                                  <w:marTop w:val="0"/>
                                                                  <w:marBottom w:val="0"/>
                                                                  <w:divBdr>
                                                                    <w:top w:val="none" w:sz="0" w:space="0" w:color="auto"/>
                                                                    <w:left w:val="none" w:sz="0" w:space="0" w:color="auto"/>
                                                                    <w:bottom w:val="none" w:sz="0" w:space="0" w:color="auto"/>
                                                                    <w:right w:val="none" w:sz="0" w:space="0" w:color="auto"/>
                                                                  </w:divBdr>
                                                                  <w:divsChild>
                                                                    <w:div w:id="1817064731">
                                                                      <w:marLeft w:val="0"/>
                                                                      <w:marRight w:val="0"/>
                                                                      <w:marTop w:val="0"/>
                                                                      <w:marBottom w:val="0"/>
                                                                      <w:divBdr>
                                                                        <w:top w:val="none" w:sz="0" w:space="0" w:color="auto"/>
                                                                        <w:left w:val="none" w:sz="0" w:space="0" w:color="auto"/>
                                                                        <w:bottom w:val="none" w:sz="0" w:space="0" w:color="auto"/>
                                                                        <w:right w:val="none" w:sz="0" w:space="0" w:color="auto"/>
                                                                      </w:divBdr>
                                                                      <w:divsChild>
                                                                        <w:div w:id="1257597158">
                                                                          <w:marLeft w:val="0"/>
                                                                          <w:marRight w:val="0"/>
                                                                          <w:marTop w:val="0"/>
                                                                          <w:marBottom w:val="0"/>
                                                                          <w:divBdr>
                                                                            <w:top w:val="none" w:sz="0" w:space="0" w:color="auto"/>
                                                                            <w:left w:val="none" w:sz="0" w:space="0" w:color="auto"/>
                                                                            <w:bottom w:val="none" w:sz="0" w:space="0" w:color="auto"/>
                                                                            <w:right w:val="none" w:sz="0" w:space="0" w:color="auto"/>
                                                                          </w:divBdr>
                                                                          <w:divsChild>
                                                                            <w:div w:id="839082443">
                                                                              <w:marLeft w:val="0"/>
                                                                              <w:marRight w:val="0"/>
                                                                              <w:marTop w:val="0"/>
                                                                              <w:marBottom w:val="0"/>
                                                                              <w:divBdr>
                                                                                <w:top w:val="none" w:sz="0" w:space="0" w:color="auto"/>
                                                                                <w:left w:val="none" w:sz="0" w:space="0" w:color="auto"/>
                                                                                <w:bottom w:val="none" w:sz="0" w:space="0" w:color="auto"/>
                                                                                <w:right w:val="none" w:sz="0" w:space="0" w:color="auto"/>
                                                                              </w:divBdr>
                                                                              <w:divsChild>
                                                                                <w:div w:id="206261988">
                                                                                  <w:marLeft w:val="0"/>
                                                                                  <w:marRight w:val="0"/>
                                                                                  <w:marTop w:val="0"/>
                                                                                  <w:marBottom w:val="0"/>
                                                                                  <w:divBdr>
                                                                                    <w:top w:val="none" w:sz="0" w:space="0" w:color="auto"/>
                                                                                    <w:left w:val="none" w:sz="0" w:space="0" w:color="auto"/>
                                                                                    <w:bottom w:val="none" w:sz="0" w:space="0" w:color="auto"/>
                                                                                    <w:right w:val="none" w:sz="0" w:space="0" w:color="auto"/>
                                                                                  </w:divBdr>
                                                                                  <w:divsChild>
                                                                                    <w:div w:id="1136525662">
                                                                                      <w:marLeft w:val="0"/>
                                                                                      <w:marRight w:val="0"/>
                                                                                      <w:marTop w:val="0"/>
                                                                                      <w:marBottom w:val="0"/>
                                                                                      <w:divBdr>
                                                                                        <w:top w:val="none" w:sz="0" w:space="0" w:color="auto"/>
                                                                                        <w:left w:val="none" w:sz="0" w:space="0" w:color="auto"/>
                                                                                        <w:bottom w:val="none" w:sz="0" w:space="0" w:color="auto"/>
                                                                                        <w:right w:val="none" w:sz="0" w:space="0" w:color="auto"/>
                                                                                      </w:divBdr>
                                                                                      <w:divsChild>
                                                                                        <w:div w:id="499392339">
                                                                                          <w:marLeft w:val="0"/>
                                                                                          <w:marRight w:val="0"/>
                                                                                          <w:marTop w:val="0"/>
                                                                                          <w:marBottom w:val="0"/>
                                                                                          <w:divBdr>
                                                                                            <w:top w:val="none" w:sz="0" w:space="0" w:color="auto"/>
                                                                                            <w:left w:val="none" w:sz="0" w:space="0" w:color="auto"/>
                                                                                            <w:bottom w:val="none" w:sz="0" w:space="0" w:color="auto"/>
                                                                                            <w:right w:val="none" w:sz="0" w:space="0" w:color="auto"/>
                                                                                          </w:divBdr>
                                                                                          <w:divsChild>
                                                                                            <w:div w:id="441534790">
                                                                                              <w:marLeft w:val="0"/>
                                                                                              <w:marRight w:val="120"/>
                                                                                              <w:marTop w:val="0"/>
                                                                                              <w:marBottom w:val="150"/>
                                                                                              <w:divBdr>
                                                                                                <w:top w:val="single" w:sz="2" w:space="0" w:color="EFEFEF"/>
                                                                                                <w:left w:val="single" w:sz="6" w:space="0" w:color="EFEFEF"/>
                                                                                                <w:bottom w:val="single" w:sz="6" w:space="0" w:color="E2E2E2"/>
                                                                                                <w:right w:val="single" w:sz="6" w:space="0" w:color="EFEFEF"/>
                                                                                              </w:divBdr>
                                                                                              <w:divsChild>
                                                                                                <w:div w:id="48576967">
                                                                                                  <w:marLeft w:val="0"/>
                                                                                                  <w:marRight w:val="0"/>
                                                                                                  <w:marTop w:val="0"/>
                                                                                                  <w:marBottom w:val="0"/>
                                                                                                  <w:divBdr>
                                                                                                    <w:top w:val="none" w:sz="0" w:space="0" w:color="auto"/>
                                                                                                    <w:left w:val="none" w:sz="0" w:space="0" w:color="auto"/>
                                                                                                    <w:bottom w:val="none" w:sz="0" w:space="0" w:color="auto"/>
                                                                                                    <w:right w:val="none" w:sz="0" w:space="0" w:color="auto"/>
                                                                                                  </w:divBdr>
                                                                                                  <w:divsChild>
                                                                                                    <w:div w:id="479536758">
                                                                                                      <w:marLeft w:val="0"/>
                                                                                                      <w:marRight w:val="0"/>
                                                                                                      <w:marTop w:val="0"/>
                                                                                                      <w:marBottom w:val="0"/>
                                                                                                      <w:divBdr>
                                                                                                        <w:top w:val="none" w:sz="0" w:space="0" w:color="auto"/>
                                                                                                        <w:left w:val="none" w:sz="0" w:space="0" w:color="auto"/>
                                                                                                        <w:bottom w:val="none" w:sz="0" w:space="0" w:color="auto"/>
                                                                                                        <w:right w:val="none" w:sz="0" w:space="0" w:color="auto"/>
                                                                                                      </w:divBdr>
                                                                                                      <w:divsChild>
                                                                                                        <w:div w:id="435951461">
                                                                                                          <w:marLeft w:val="0"/>
                                                                                                          <w:marRight w:val="0"/>
                                                                                                          <w:marTop w:val="0"/>
                                                                                                          <w:marBottom w:val="0"/>
                                                                                                          <w:divBdr>
                                                                                                            <w:top w:val="none" w:sz="0" w:space="0" w:color="auto"/>
                                                                                                            <w:left w:val="none" w:sz="0" w:space="0" w:color="auto"/>
                                                                                                            <w:bottom w:val="none" w:sz="0" w:space="0" w:color="auto"/>
                                                                                                            <w:right w:val="none" w:sz="0" w:space="0" w:color="auto"/>
                                                                                                          </w:divBdr>
                                                                                                          <w:divsChild>
                                                                                                            <w:div w:id="1720126736">
                                                                                                              <w:marLeft w:val="0"/>
                                                                                                              <w:marRight w:val="0"/>
                                                                                                              <w:marTop w:val="0"/>
                                                                                                              <w:marBottom w:val="0"/>
                                                                                                              <w:divBdr>
                                                                                                                <w:top w:val="none" w:sz="0" w:space="0" w:color="auto"/>
                                                                                                                <w:left w:val="none" w:sz="0" w:space="0" w:color="auto"/>
                                                                                                                <w:bottom w:val="none" w:sz="0" w:space="0" w:color="auto"/>
                                                                                                                <w:right w:val="none" w:sz="0" w:space="0" w:color="auto"/>
                                                                                                              </w:divBdr>
                                                                                                              <w:divsChild>
                                                                                                                <w:div w:id="1079403433">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98481846">
                                                                                                                      <w:marLeft w:val="225"/>
                                                                                                                      <w:marRight w:val="225"/>
                                                                                                                      <w:marTop w:val="75"/>
                                                                                                                      <w:marBottom w:val="75"/>
                                                                                                                      <w:divBdr>
                                                                                                                        <w:top w:val="none" w:sz="0" w:space="0" w:color="auto"/>
                                                                                                                        <w:left w:val="none" w:sz="0" w:space="0" w:color="auto"/>
                                                                                                                        <w:bottom w:val="none" w:sz="0" w:space="0" w:color="auto"/>
                                                                                                                        <w:right w:val="none" w:sz="0" w:space="0" w:color="auto"/>
                                                                                                                      </w:divBdr>
                                                                                                                      <w:divsChild>
                                                                                                                        <w:div w:id="1450776397">
                                                                                                                          <w:marLeft w:val="0"/>
                                                                                                                          <w:marRight w:val="0"/>
                                                                                                                          <w:marTop w:val="0"/>
                                                                                                                          <w:marBottom w:val="0"/>
                                                                                                                          <w:divBdr>
                                                                                                                            <w:top w:val="single" w:sz="6" w:space="0" w:color="auto"/>
                                                                                                                            <w:left w:val="single" w:sz="6" w:space="0" w:color="auto"/>
                                                                                                                            <w:bottom w:val="single" w:sz="6" w:space="0" w:color="auto"/>
                                                                                                                            <w:right w:val="single" w:sz="6" w:space="0" w:color="auto"/>
                                                                                                                          </w:divBdr>
                                                                                                                          <w:divsChild>
                                                                                                                            <w:div w:id="1555392258">
                                                                                                                              <w:marLeft w:val="0"/>
                                                                                                                              <w:marRight w:val="0"/>
                                                                                                                              <w:marTop w:val="0"/>
                                                                                                                              <w:marBottom w:val="0"/>
                                                                                                                              <w:divBdr>
                                                                                                                                <w:top w:val="none" w:sz="0" w:space="0" w:color="auto"/>
                                                                                                                                <w:left w:val="none" w:sz="0" w:space="0" w:color="auto"/>
                                                                                                                                <w:bottom w:val="none" w:sz="0" w:space="0" w:color="auto"/>
                                                                                                                                <w:right w:val="none" w:sz="0" w:space="0" w:color="auto"/>
                                                                                                                              </w:divBdr>
                                                                                                                              <w:divsChild>
                                                                                                                                <w:div w:id="814376929">
                                                                                                                                  <w:marLeft w:val="0"/>
                                                                                                                                  <w:marRight w:val="0"/>
                                                                                                                                  <w:marTop w:val="0"/>
                                                                                                                                  <w:marBottom w:val="0"/>
                                                                                                                                  <w:divBdr>
                                                                                                                                    <w:top w:val="none" w:sz="0" w:space="0" w:color="auto"/>
                                                                                                                                    <w:left w:val="none" w:sz="0" w:space="0" w:color="auto"/>
                                                                                                                                    <w:bottom w:val="none" w:sz="0" w:space="0" w:color="auto"/>
                                                                                                                                    <w:right w:val="none" w:sz="0" w:space="0" w:color="auto"/>
                                                                                                                                  </w:divBdr>
                                                                                                                                  <w:divsChild>
                                                                                                                                    <w:div w:id="661129907">
                                                                                                                                      <w:marLeft w:val="0"/>
                                                                                                                                      <w:marRight w:val="0"/>
                                                                                                                                      <w:marTop w:val="0"/>
                                                                                                                                      <w:marBottom w:val="0"/>
                                                                                                                                      <w:divBdr>
                                                                                                                                        <w:top w:val="none" w:sz="0" w:space="0" w:color="auto"/>
                                                                                                                                        <w:left w:val="none" w:sz="0" w:space="0" w:color="auto"/>
                                                                                                                                        <w:bottom w:val="none" w:sz="0" w:space="0" w:color="auto"/>
                                                                                                                                        <w:right w:val="none" w:sz="0" w:space="0" w:color="auto"/>
                                                                                                                                      </w:divBdr>
                                                                                                                                    </w:div>
                                                                                                                                    <w:div w:id="1528061942">
                                                                                                                                      <w:marLeft w:val="0"/>
                                                                                                                                      <w:marRight w:val="0"/>
                                                                                                                                      <w:marTop w:val="0"/>
                                                                                                                                      <w:marBottom w:val="0"/>
                                                                                                                                      <w:divBdr>
                                                                                                                                        <w:top w:val="none" w:sz="0" w:space="0" w:color="auto"/>
                                                                                                                                        <w:left w:val="none" w:sz="0" w:space="0" w:color="auto"/>
                                                                                                                                        <w:bottom w:val="none" w:sz="0" w:space="0" w:color="auto"/>
                                                                                                                                        <w:right w:val="none" w:sz="0" w:space="0" w:color="auto"/>
                                                                                                                                      </w:divBdr>
                                                                                                                                    </w:div>
                                                                                                                                    <w:div w:id="1533373049">
                                                                                                                                      <w:marLeft w:val="0"/>
                                                                                                                                      <w:marRight w:val="0"/>
                                                                                                                                      <w:marTop w:val="0"/>
                                                                                                                                      <w:marBottom w:val="0"/>
                                                                                                                                      <w:divBdr>
                                                                                                                                        <w:top w:val="none" w:sz="0" w:space="0" w:color="auto"/>
                                                                                                                                        <w:left w:val="none" w:sz="0" w:space="0" w:color="auto"/>
                                                                                                                                        <w:bottom w:val="none" w:sz="0" w:space="0" w:color="auto"/>
                                                                                                                                        <w:right w:val="none" w:sz="0" w:space="0" w:color="auto"/>
                                                                                                                                      </w:divBdr>
                                                                                                                                    </w:div>
                                                                                                                                    <w:div w:id="1564638150">
                                                                                                                                      <w:marLeft w:val="0"/>
                                                                                                                                      <w:marRight w:val="0"/>
                                                                                                                                      <w:marTop w:val="0"/>
                                                                                                                                      <w:marBottom w:val="0"/>
                                                                                                                                      <w:divBdr>
                                                                                                                                        <w:top w:val="none" w:sz="0" w:space="0" w:color="auto"/>
                                                                                                                                        <w:left w:val="none" w:sz="0" w:space="0" w:color="auto"/>
                                                                                                                                        <w:bottom w:val="none" w:sz="0" w:space="0" w:color="auto"/>
                                                                                                                                        <w:right w:val="none" w:sz="0" w:space="0" w:color="auto"/>
                                                                                                                                      </w:divBdr>
                                                                                                                                    </w:div>
                                                                                                                                    <w:div w:id="2007511409">
                                                                                                                                      <w:marLeft w:val="0"/>
                                                                                                                                      <w:marRight w:val="0"/>
                                                                                                                                      <w:marTop w:val="0"/>
                                                                                                                                      <w:marBottom w:val="0"/>
                                                                                                                                      <w:divBdr>
                                                                                                                                        <w:top w:val="none" w:sz="0" w:space="0" w:color="auto"/>
                                                                                                                                        <w:left w:val="none" w:sz="0" w:space="0" w:color="auto"/>
                                                                                                                                        <w:bottom w:val="none" w:sz="0" w:space="0" w:color="auto"/>
                                                                                                                                        <w:right w:val="none" w:sz="0" w:space="0" w:color="auto"/>
                                                                                                                                      </w:divBdr>
                                                                                                                                    </w:div>
                                                                                                                                    <w:div w:id="2015646839">
                                                                                                                                      <w:marLeft w:val="0"/>
                                                                                                                                      <w:marRight w:val="0"/>
                                                                                                                                      <w:marTop w:val="0"/>
                                                                                                                                      <w:marBottom w:val="0"/>
                                                                                                                                      <w:divBdr>
                                                                                                                                        <w:top w:val="none" w:sz="0" w:space="0" w:color="auto"/>
                                                                                                                                        <w:left w:val="none" w:sz="0" w:space="0" w:color="auto"/>
                                                                                                                                        <w:bottom w:val="none" w:sz="0" w:space="0" w:color="auto"/>
                                                                                                                                        <w:right w:val="none" w:sz="0" w:space="0" w:color="auto"/>
                                                                                                                                      </w:divBdr>
                                                                                                                                    </w:div>
                                                                                                                                    <w:div w:id="205404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2561747">
      <w:bodyDiv w:val="1"/>
      <w:marLeft w:val="0"/>
      <w:marRight w:val="0"/>
      <w:marTop w:val="0"/>
      <w:marBottom w:val="0"/>
      <w:divBdr>
        <w:top w:val="none" w:sz="0" w:space="0" w:color="auto"/>
        <w:left w:val="none" w:sz="0" w:space="0" w:color="auto"/>
        <w:bottom w:val="none" w:sz="0" w:space="0" w:color="auto"/>
        <w:right w:val="none" w:sz="0" w:space="0" w:color="auto"/>
      </w:divBdr>
    </w:div>
    <w:div w:id="978999248">
      <w:bodyDiv w:val="1"/>
      <w:marLeft w:val="0"/>
      <w:marRight w:val="0"/>
      <w:marTop w:val="0"/>
      <w:marBottom w:val="0"/>
      <w:divBdr>
        <w:top w:val="none" w:sz="0" w:space="0" w:color="auto"/>
        <w:left w:val="none" w:sz="0" w:space="0" w:color="auto"/>
        <w:bottom w:val="none" w:sz="0" w:space="0" w:color="auto"/>
        <w:right w:val="none" w:sz="0" w:space="0" w:color="auto"/>
      </w:divBdr>
    </w:div>
    <w:div w:id="991638536">
      <w:bodyDiv w:val="1"/>
      <w:marLeft w:val="0"/>
      <w:marRight w:val="0"/>
      <w:marTop w:val="0"/>
      <w:marBottom w:val="0"/>
      <w:divBdr>
        <w:top w:val="none" w:sz="0" w:space="0" w:color="auto"/>
        <w:left w:val="none" w:sz="0" w:space="0" w:color="auto"/>
        <w:bottom w:val="none" w:sz="0" w:space="0" w:color="auto"/>
        <w:right w:val="none" w:sz="0" w:space="0" w:color="auto"/>
      </w:divBdr>
    </w:div>
    <w:div w:id="993989645">
      <w:bodyDiv w:val="1"/>
      <w:marLeft w:val="0"/>
      <w:marRight w:val="0"/>
      <w:marTop w:val="0"/>
      <w:marBottom w:val="0"/>
      <w:divBdr>
        <w:top w:val="none" w:sz="0" w:space="0" w:color="auto"/>
        <w:left w:val="none" w:sz="0" w:space="0" w:color="auto"/>
        <w:bottom w:val="none" w:sz="0" w:space="0" w:color="auto"/>
        <w:right w:val="none" w:sz="0" w:space="0" w:color="auto"/>
      </w:divBdr>
      <w:divsChild>
        <w:div w:id="1682661215">
          <w:marLeft w:val="0"/>
          <w:marRight w:val="0"/>
          <w:marTop w:val="120"/>
          <w:marBottom w:val="0"/>
          <w:divBdr>
            <w:top w:val="none" w:sz="0" w:space="0" w:color="auto"/>
            <w:left w:val="none" w:sz="0" w:space="0" w:color="auto"/>
            <w:bottom w:val="none" w:sz="0" w:space="0" w:color="auto"/>
            <w:right w:val="none" w:sz="0" w:space="0" w:color="auto"/>
          </w:divBdr>
        </w:div>
      </w:divsChild>
    </w:div>
    <w:div w:id="997073055">
      <w:bodyDiv w:val="1"/>
      <w:marLeft w:val="0"/>
      <w:marRight w:val="0"/>
      <w:marTop w:val="0"/>
      <w:marBottom w:val="0"/>
      <w:divBdr>
        <w:top w:val="none" w:sz="0" w:space="0" w:color="auto"/>
        <w:left w:val="none" w:sz="0" w:space="0" w:color="auto"/>
        <w:bottom w:val="none" w:sz="0" w:space="0" w:color="auto"/>
        <w:right w:val="none" w:sz="0" w:space="0" w:color="auto"/>
      </w:divBdr>
    </w:div>
    <w:div w:id="1000889687">
      <w:bodyDiv w:val="1"/>
      <w:marLeft w:val="0"/>
      <w:marRight w:val="0"/>
      <w:marTop w:val="0"/>
      <w:marBottom w:val="0"/>
      <w:divBdr>
        <w:top w:val="none" w:sz="0" w:space="0" w:color="auto"/>
        <w:left w:val="none" w:sz="0" w:space="0" w:color="auto"/>
        <w:bottom w:val="none" w:sz="0" w:space="0" w:color="auto"/>
        <w:right w:val="none" w:sz="0" w:space="0" w:color="auto"/>
      </w:divBdr>
    </w:div>
    <w:div w:id="1032733241">
      <w:bodyDiv w:val="1"/>
      <w:marLeft w:val="0"/>
      <w:marRight w:val="0"/>
      <w:marTop w:val="0"/>
      <w:marBottom w:val="0"/>
      <w:divBdr>
        <w:top w:val="none" w:sz="0" w:space="0" w:color="auto"/>
        <w:left w:val="none" w:sz="0" w:space="0" w:color="auto"/>
        <w:bottom w:val="none" w:sz="0" w:space="0" w:color="auto"/>
        <w:right w:val="none" w:sz="0" w:space="0" w:color="auto"/>
      </w:divBdr>
    </w:div>
    <w:div w:id="1117069201">
      <w:bodyDiv w:val="1"/>
      <w:marLeft w:val="0"/>
      <w:marRight w:val="0"/>
      <w:marTop w:val="0"/>
      <w:marBottom w:val="0"/>
      <w:divBdr>
        <w:top w:val="none" w:sz="0" w:space="0" w:color="auto"/>
        <w:left w:val="none" w:sz="0" w:space="0" w:color="auto"/>
        <w:bottom w:val="none" w:sz="0" w:space="0" w:color="auto"/>
        <w:right w:val="none" w:sz="0" w:space="0" w:color="auto"/>
      </w:divBdr>
    </w:div>
    <w:div w:id="1157112437">
      <w:bodyDiv w:val="1"/>
      <w:marLeft w:val="0"/>
      <w:marRight w:val="0"/>
      <w:marTop w:val="0"/>
      <w:marBottom w:val="0"/>
      <w:divBdr>
        <w:top w:val="none" w:sz="0" w:space="0" w:color="auto"/>
        <w:left w:val="none" w:sz="0" w:space="0" w:color="auto"/>
        <w:bottom w:val="none" w:sz="0" w:space="0" w:color="auto"/>
        <w:right w:val="none" w:sz="0" w:space="0" w:color="auto"/>
      </w:divBdr>
    </w:div>
    <w:div w:id="1158568502">
      <w:bodyDiv w:val="1"/>
      <w:marLeft w:val="0"/>
      <w:marRight w:val="0"/>
      <w:marTop w:val="0"/>
      <w:marBottom w:val="0"/>
      <w:divBdr>
        <w:top w:val="none" w:sz="0" w:space="0" w:color="auto"/>
        <w:left w:val="none" w:sz="0" w:space="0" w:color="auto"/>
        <w:bottom w:val="none" w:sz="0" w:space="0" w:color="auto"/>
        <w:right w:val="none" w:sz="0" w:space="0" w:color="auto"/>
      </w:divBdr>
    </w:div>
    <w:div w:id="1186212374">
      <w:bodyDiv w:val="1"/>
      <w:marLeft w:val="0"/>
      <w:marRight w:val="0"/>
      <w:marTop w:val="0"/>
      <w:marBottom w:val="0"/>
      <w:divBdr>
        <w:top w:val="none" w:sz="0" w:space="0" w:color="auto"/>
        <w:left w:val="none" w:sz="0" w:space="0" w:color="auto"/>
        <w:bottom w:val="none" w:sz="0" w:space="0" w:color="auto"/>
        <w:right w:val="none" w:sz="0" w:space="0" w:color="auto"/>
      </w:divBdr>
    </w:div>
    <w:div w:id="1186558483">
      <w:bodyDiv w:val="1"/>
      <w:marLeft w:val="0"/>
      <w:marRight w:val="0"/>
      <w:marTop w:val="0"/>
      <w:marBottom w:val="0"/>
      <w:divBdr>
        <w:top w:val="none" w:sz="0" w:space="0" w:color="auto"/>
        <w:left w:val="none" w:sz="0" w:space="0" w:color="auto"/>
        <w:bottom w:val="none" w:sz="0" w:space="0" w:color="auto"/>
        <w:right w:val="none" w:sz="0" w:space="0" w:color="auto"/>
      </w:divBdr>
      <w:divsChild>
        <w:div w:id="342710333">
          <w:marLeft w:val="0"/>
          <w:marRight w:val="0"/>
          <w:marTop w:val="0"/>
          <w:marBottom w:val="0"/>
          <w:divBdr>
            <w:top w:val="none" w:sz="0" w:space="0" w:color="auto"/>
            <w:left w:val="none" w:sz="0" w:space="0" w:color="auto"/>
            <w:bottom w:val="none" w:sz="0" w:space="0" w:color="auto"/>
            <w:right w:val="none" w:sz="0" w:space="0" w:color="auto"/>
          </w:divBdr>
        </w:div>
      </w:divsChild>
    </w:div>
    <w:div w:id="1192838894">
      <w:bodyDiv w:val="1"/>
      <w:marLeft w:val="0"/>
      <w:marRight w:val="0"/>
      <w:marTop w:val="0"/>
      <w:marBottom w:val="0"/>
      <w:divBdr>
        <w:top w:val="none" w:sz="0" w:space="0" w:color="auto"/>
        <w:left w:val="none" w:sz="0" w:space="0" w:color="auto"/>
        <w:bottom w:val="none" w:sz="0" w:space="0" w:color="auto"/>
        <w:right w:val="none" w:sz="0" w:space="0" w:color="auto"/>
      </w:divBdr>
    </w:div>
    <w:div w:id="1200700750">
      <w:bodyDiv w:val="1"/>
      <w:marLeft w:val="0"/>
      <w:marRight w:val="0"/>
      <w:marTop w:val="0"/>
      <w:marBottom w:val="0"/>
      <w:divBdr>
        <w:top w:val="none" w:sz="0" w:space="0" w:color="auto"/>
        <w:left w:val="none" w:sz="0" w:space="0" w:color="auto"/>
        <w:bottom w:val="none" w:sz="0" w:space="0" w:color="auto"/>
        <w:right w:val="none" w:sz="0" w:space="0" w:color="auto"/>
      </w:divBdr>
    </w:div>
    <w:div w:id="1214461869">
      <w:bodyDiv w:val="1"/>
      <w:marLeft w:val="0"/>
      <w:marRight w:val="0"/>
      <w:marTop w:val="0"/>
      <w:marBottom w:val="0"/>
      <w:divBdr>
        <w:top w:val="none" w:sz="0" w:space="0" w:color="auto"/>
        <w:left w:val="none" w:sz="0" w:space="0" w:color="auto"/>
        <w:bottom w:val="none" w:sz="0" w:space="0" w:color="auto"/>
        <w:right w:val="none" w:sz="0" w:space="0" w:color="auto"/>
      </w:divBdr>
    </w:div>
    <w:div w:id="1216896707">
      <w:bodyDiv w:val="1"/>
      <w:marLeft w:val="0"/>
      <w:marRight w:val="0"/>
      <w:marTop w:val="0"/>
      <w:marBottom w:val="0"/>
      <w:divBdr>
        <w:top w:val="none" w:sz="0" w:space="0" w:color="auto"/>
        <w:left w:val="none" w:sz="0" w:space="0" w:color="auto"/>
        <w:bottom w:val="none" w:sz="0" w:space="0" w:color="auto"/>
        <w:right w:val="none" w:sz="0" w:space="0" w:color="auto"/>
      </w:divBdr>
      <w:divsChild>
        <w:div w:id="1157379028">
          <w:marLeft w:val="0"/>
          <w:marRight w:val="0"/>
          <w:marTop w:val="0"/>
          <w:marBottom w:val="0"/>
          <w:divBdr>
            <w:top w:val="none" w:sz="0" w:space="0" w:color="auto"/>
            <w:left w:val="none" w:sz="0" w:space="0" w:color="auto"/>
            <w:bottom w:val="none" w:sz="0" w:space="0" w:color="auto"/>
            <w:right w:val="none" w:sz="0" w:space="0" w:color="auto"/>
          </w:divBdr>
          <w:divsChild>
            <w:div w:id="946427812">
              <w:marLeft w:val="0"/>
              <w:marRight w:val="0"/>
              <w:marTop w:val="0"/>
              <w:marBottom w:val="0"/>
              <w:divBdr>
                <w:top w:val="none" w:sz="0" w:space="0" w:color="auto"/>
                <w:left w:val="none" w:sz="0" w:space="0" w:color="auto"/>
                <w:bottom w:val="none" w:sz="0" w:space="0" w:color="auto"/>
                <w:right w:val="none" w:sz="0" w:space="0" w:color="auto"/>
              </w:divBdr>
              <w:divsChild>
                <w:div w:id="1451509594">
                  <w:marLeft w:val="0"/>
                  <w:marRight w:val="0"/>
                  <w:marTop w:val="0"/>
                  <w:marBottom w:val="0"/>
                  <w:divBdr>
                    <w:top w:val="none" w:sz="0" w:space="0" w:color="auto"/>
                    <w:left w:val="none" w:sz="0" w:space="0" w:color="auto"/>
                    <w:bottom w:val="none" w:sz="0" w:space="0" w:color="auto"/>
                    <w:right w:val="none" w:sz="0" w:space="0" w:color="auto"/>
                  </w:divBdr>
                  <w:divsChild>
                    <w:div w:id="420954746">
                      <w:marLeft w:val="0"/>
                      <w:marRight w:val="0"/>
                      <w:marTop w:val="0"/>
                      <w:marBottom w:val="0"/>
                      <w:divBdr>
                        <w:top w:val="none" w:sz="0" w:space="0" w:color="auto"/>
                        <w:left w:val="none" w:sz="0" w:space="0" w:color="auto"/>
                        <w:bottom w:val="none" w:sz="0" w:space="0" w:color="auto"/>
                        <w:right w:val="none" w:sz="0" w:space="0" w:color="auto"/>
                      </w:divBdr>
                    </w:div>
                  </w:divsChild>
                </w:div>
                <w:div w:id="371535614">
                  <w:marLeft w:val="0"/>
                  <w:marRight w:val="0"/>
                  <w:marTop w:val="0"/>
                  <w:marBottom w:val="0"/>
                  <w:divBdr>
                    <w:top w:val="none" w:sz="0" w:space="0" w:color="auto"/>
                    <w:left w:val="none" w:sz="0" w:space="0" w:color="auto"/>
                    <w:bottom w:val="none" w:sz="0" w:space="0" w:color="auto"/>
                    <w:right w:val="none" w:sz="0" w:space="0" w:color="auto"/>
                  </w:divBdr>
                  <w:divsChild>
                    <w:div w:id="1743065633">
                      <w:marLeft w:val="0"/>
                      <w:marRight w:val="0"/>
                      <w:marTop w:val="0"/>
                      <w:marBottom w:val="0"/>
                      <w:divBdr>
                        <w:top w:val="none" w:sz="0" w:space="0" w:color="auto"/>
                        <w:left w:val="none" w:sz="0" w:space="0" w:color="auto"/>
                        <w:bottom w:val="none" w:sz="0" w:space="0" w:color="auto"/>
                        <w:right w:val="none" w:sz="0" w:space="0" w:color="auto"/>
                      </w:divBdr>
                    </w:div>
                  </w:divsChild>
                </w:div>
                <w:div w:id="1574196415">
                  <w:marLeft w:val="0"/>
                  <w:marRight w:val="0"/>
                  <w:marTop w:val="0"/>
                  <w:marBottom w:val="0"/>
                  <w:divBdr>
                    <w:top w:val="none" w:sz="0" w:space="0" w:color="auto"/>
                    <w:left w:val="none" w:sz="0" w:space="0" w:color="auto"/>
                    <w:bottom w:val="none" w:sz="0" w:space="0" w:color="auto"/>
                    <w:right w:val="none" w:sz="0" w:space="0" w:color="auto"/>
                  </w:divBdr>
                  <w:divsChild>
                    <w:div w:id="16446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527496">
          <w:marLeft w:val="0"/>
          <w:marRight w:val="0"/>
          <w:marTop w:val="0"/>
          <w:marBottom w:val="0"/>
          <w:divBdr>
            <w:top w:val="none" w:sz="0" w:space="0" w:color="auto"/>
            <w:left w:val="none" w:sz="0" w:space="0" w:color="auto"/>
            <w:bottom w:val="none" w:sz="0" w:space="0" w:color="auto"/>
            <w:right w:val="none" w:sz="0" w:space="0" w:color="auto"/>
          </w:divBdr>
          <w:divsChild>
            <w:div w:id="285278469">
              <w:marLeft w:val="0"/>
              <w:marRight w:val="0"/>
              <w:marTop w:val="0"/>
              <w:marBottom w:val="0"/>
              <w:divBdr>
                <w:top w:val="none" w:sz="0" w:space="0" w:color="auto"/>
                <w:left w:val="none" w:sz="0" w:space="0" w:color="auto"/>
                <w:bottom w:val="none" w:sz="0" w:space="0" w:color="auto"/>
                <w:right w:val="none" w:sz="0" w:space="0" w:color="auto"/>
              </w:divBdr>
              <w:divsChild>
                <w:div w:id="169773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00064">
      <w:bodyDiv w:val="1"/>
      <w:marLeft w:val="0"/>
      <w:marRight w:val="0"/>
      <w:marTop w:val="0"/>
      <w:marBottom w:val="0"/>
      <w:divBdr>
        <w:top w:val="none" w:sz="0" w:space="0" w:color="auto"/>
        <w:left w:val="none" w:sz="0" w:space="0" w:color="auto"/>
        <w:bottom w:val="none" w:sz="0" w:space="0" w:color="auto"/>
        <w:right w:val="none" w:sz="0" w:space="0" w:color="auto"/>
      </w:divBdr>
      <w:divsChild>
        <w:div w:id="1363165223">
          <w:marLeft w:val="0"/>
          <w:marRight w:val="0"/>
          <w:marTop w:val="0"/>
          <w:marBottom w:val="0"/>
          <w:divBdr>
            <w:top w:val="none" w:sz="0" w:space="0" w:color="auto"/>
            <w:left w:val="none" w:sz="0" w:space="0" w:color="auto"/>
            <w:bottom w:val="none" w:sz="0" w:space="0" w:color="auto"/>
            <w:right w:val="none" w:sz="0" w:space="0" w:color="auto"/>
          </w:divBdr>
          <w:divsChild>
            <w:div w:id="1449276111">
              <w:marLeft w:val="0"/>
              <w:marRight w:val="0"/>
              <w:marTop w:val="0"/>
              <w:marBottom w:val="0"/>
              <w:divBdr>
                <w:top w:val="none" w:sz="0" w:space="0" w:color="auto"/>
                <w:left w:val="none" w:sz="0" w:space="0" w:color="auto"/>
                <w:bottom w:val="none" w:sz="0" w:space="0" w:color="auto"/>
                <w:right w:val="none" w:sz="0" w:space="0" w:color="auto"/>
              </w:divBdr>
              <w:divsChild>
                <w:div w:id="113326263">
                  <w:marLeft w:val="0"/>
                  <w:marRight w:val="0"/>
                  <w:marTop w:val="0"/>
                  <w:marBottom w:val="0"/>
                  <w:divBdr>
                    <w:top w:val="none" w:sz="0" w:space="0" w:color="auto"/>
                    <w:left w:val="none" w:sz="0" w:space="0" w:color="auto"/>
                    <w:bottom w:val="none" w:sz="0" w:space="0" w:color="auto"/>
                    <w:right w:val="none" w:sz="0" w:space="0" w:color="auto"/>
                  </w:divBdr>
                  <w:divsChild>
                    <w:div w:id="743800691">
                      <w:marLeft w:val="0"/>
                      <w:marRight w:val="0"/>
                      <w:marTop w:val="0"/>
                      <w:marBottom w:val="0"/>
                      <w:divBdr>
                        <w:top w:val="none" w:sz="0" w:space="0" w:color="auto"/>
                        <w:left w:val="none" w:sz="0" w:space="0" w:color="auto"/>
                        <w:bottom w:val="none" w:sz="0" w:space="0" w:color="auto"/>
                        <w:right w:val="none" w:sz="0" w:space="0" w:color="auto"/>
                      </w:divBdr>
                    </w:div>
                  </w:divsChild>
                </w:div>
                <w:div w:id="1758939963">
                  <w:marLeft w:val="0"/>
                  <w:marRight w:val="0"/>
                  <w:marTop w:val="0"/>
                  <w:marBottom w:val="0"/>
                  <w:divBdr>
                    <w:top w:val="none" w:sz="0" w:space="0" w:color="auto"/>
                    <w:left w:val="none" w:sz="0" w:space="0" w:color="auto"/>
                    <w:bottom w:val="none" w:sz="0" w:space="0" w:color="auto"/>
                    <w:right w:val="none" w:sz="0" w:space="0" w:color="auto"/>
                  </w:divBdr>
                  <w:divsChild>
                    <w:div w:id="1367756571">
                      <w:marLeft w:val="0"/>
                      <w:marRight w:val="0"/>
                      <w:marTop w:val="0"/>
                      <w:marBottom w:val="0"/>
                      <w:divBdr>
                        <w:top w:val="none" w:sz="0" w:space="0" w:color="auto"/>
                        <w:left w:val="none" w:sz="0" w:space="0" w:color="auto"/>
                        <w:bottom w:val="none" w:sz="0" w:space="0" w:color="auto"/>
                        <w:right w:val="none" w:sz="0" w:space="0" w:color="auto"/>
                      </w:divBdr>
                    </w:div>
                  </w:divsChild>
                </w:div>
                <w:div w:id="244808538">
                  <w:marLeft w:val="0"/>
                  <w:marRight w:val="0"/>
                  <w:marTop w:val="0"/>
                  <w:marBottom w:val="0"/>
                  <w:divBdr>
                    <w:top w:val="none" w:sz="0" w:space="0" w:color="auto"/>
                    <w:left w:val="none" w:sz="0" w:space="0" w:color="auto"/>
                    <w:bottom w:val="none" w:sz="0" w:space="0" w:color="auto"/>
                    <w:right w:val="none" w:sz="0" w:space="0" w:color="auto"/>
                  </w:divBdr>
                  <w:divsChild>
                    <w:div w:id="59397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354808">
          <w:marLeft w:val="0"/>
          <w:marRight w:val="0"/>
          <w:marTop w:val="0"/>
          <w:marBottom w:val="0"/>
          <w:divBdr>
            <w:top w:val="none" w:sz="0" w:space="0" w:color="auto"/>
            <w:left w:val="none" w:sz="0" w:space="0" w:color="auto"/>
            <w:bottom w:val="none" w:sz="0" w:space="0" w:color="auto"/>
            <w:right w:val="none" w:sz="0" w:space="0" w:color="auto"/>
          </w:divBdr>
          <w:divsChild>
            <w:div w:id="511459588">
              <w:marLeft w:val="0"/>
              <w:marRight w:val="0"/>
              <w:marTop w:val="0"/>
              <w:marBottom w:val="0"/>
              <w:divBdr>
                <w:top w:val="none" w:sz="0" w:space="0" w:color="auto"/>
                <w:left w:val="none" w:sz="0" w:space="0" w:color="auto"/>
                <w:bottom w:val="none" w:sz="0" w:space="0" w:color="auto"/>
                <w:right w:val="none" w:sz="0" w:space="0" w:color="auto"/>
              </w:divBdr>
              <w:divsChild>
                <w:div w:id="103704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51217">
      <w:bodyDiv w:val="1"/>
      <w:marLeft w:val="0"/>
      <w:marRight w:val="0"/>
      <w:marTop w:val="0"/>
      <w:marBottom w:val="0"/>
      <w:divBdr>
        <w:top w:val="none" w:sz="0" w:space="0" w:color="auto"/>
        <w:left w:val="none" w:sz="0" w:space="0" w:color="auto"/>
        <w:bottom w:val="none" w:sz="0" w:space="0" w:color="auto"/>
        <w:right w:val="none" w:sz="0" w:space="0" w:color="auto"/>
      </w:divBdr>
    </w:div>
    <w:div w:id="1262450545">
      <w:bodyDiv w:val="1"/>
      <w:marLeft w:val="0"/>
      <w:marRight w:val="0"/>
      <w:marTop w:val="0"/>
      <w:marBottom w:val="0"/>
      <w:divBdr>
        <w:top w:val="none" w:sz="0" w:space="0" w:color="auto"/>
        <w:left w:val="none" w:sz="0" w:space="0" w:color="auto"/>
        <w:bottom w:val="none" w:sz="0" w:space="0" w:color="auto"/>
        <w:right w:val="none" w:sz="0" w:space="0" w:color="auto"/>
      </w:divBdr>
      <w:divsChild>
        <w:div w:id="1029525014">
          <w:marLeft w:val="0"/>
          <w:marRight w:val="0"/>
          <w:marTop w:val="0"/>
          <w:marBottom w:val="0"/>
          <w:divBdr>
            <w:top w:val="none" w:sz="0" w:space="0" w:color="auto"/>
            <w:left w:val="none" w:sz="0" w:space="0" w:color="auto"/>
            <w:bottom w:val="none" w:sz="0" w:space="0" w:color="auto"/>
            <w:right w:val="none" w:sz="0" w:space="0" w:color="auto"/>
          </w:divBdr>
          <w:divsChild>
            <w:div w:id="2001542875">
              <w:marLeft w:val="0"/>
              <w:marRight w:val="0"/>
              <w:marTop w:val="0"/>
              <w:marBottom w:val="0"/>
              <w:divBdr>
                <w:top w:val="none" w:sz="0" w:space="0" w:color="auto"/>
                <w:left w:val="none" w:sz="0" w:space="0" w:color="auto"/>
                <w:bottom w:val="none" w:sz="0" w:space="0" w:color="auto"/>
                <w:right w:val="none" w:sz="0" w:space="0" w:color="auto"/>
              </w:divBdr>
              <w:divsChild>
                <w:div w:id="311179007">
                  <w:marLeft w:val="0"/>
                  <w:marRight w:val="0"/>
                  <w:marTop w:val="0"/>
                  <w:marBottom w:val="0"/>
                  <w:divBdr>
                    <w:top w:val="none" w:sz="0" w:space="0" w:color="auto"/>
                    <w:left w:val="none" w:sz="0" w:space="0" w:color="auto"/>
                    <w:bottom w:val="none" w:sz="0" w:space="0" w:color="auto"/>
                    <w:right w:val="none" w:sz="0" w:space="0" w:color="auto"/>
                  </w:divBdr>
                  <w:divsChild>
                    <w:div w:id="532576371">
                      <w:marLeft w:val="0"/>
                      <w:marRight w:val="0"/>
                      <w:marTop w:val="0"/>
                      <w:marBottom w:val="0"/>
                      <w:divBdr>
                        <w:top w:val="none" w:sz="0" w:space="0" w:color="auto"/>
                        <w:left w:val="none" w:sz="0" w:space="0" w:color="auto"/>
                        <w:bottom w:val="none" w:sz="0" w:space="0" w:color="auto"/>
                        <w:right w:val="none" w:sz="0" w:space="0" w:color="auto"/>
                      </w:divBdr>
                      <w:divsChild>
                        <w:div w:id="1134173837">
                          <w:marLeft w:val="0"/>
                          <w:marRight w:val="0"/>
                          <w:marTop w:val="0"/>
                          <w:marBottom w:val="0"/>
                          <w:divBdr>
                            <w:top w:val="none" w:sz="0" w:space="0" w:color="auto"/>
                            <w:left w:val="none" w:sz="0" w:space="0" w:color="auto"/>
                            <w:bottom w:val="none" w:sz="0" w:space="0" w:color="auto"/>
                            <w:right w:val="none" w:sz="0" w:space="0" w:color="auto"/>
                          </w:divBdr>
                          <w:divsChild>
                            <w:div w:id="1756390225">
                              <w:marLeft w:val="0"/>
                              <w:marRight w:val="0"/>
                              <w:marTop w:val="0"/>
                              <w:marBottom w:val="0"/>
                              <w:divBdr>
                                <w:top w:val="none" w:sz="0" w:space="0" w:color="auto"/>
                                <w:left w:val="none" w:sz="0" w:space="0" w:color="auto"/>
                                <w:bottom w:val="none" w:sz="0" w:space="0" w:color="auto"/>
                                <w:right w:val="none" w:sz="0" w:space="0" w:color="auto"/>
                              </w:divBdr>
                              <w:divsChild>
                                <w:div w:id="521360369">
                                  <w:marLeft w:val="0"/>
                                  <w:marRight w:val="0"/>
                                  <w:marTop w:val="0"/>
                                  <w:marBottom w:val="0"/>
                                  <w:divBdr>
                                    <w:top w:val="none" w:sz="0" w:space="0" w:color="auto"/>
                                    <w:left w:val="none" w:sz="0" w:space="0" w:color="auto"/>
                                    <w:bottom w:val="none" w:sz="0" w:space="0" w:color="auto"/>
                                    <w:right w:val="none" w:sz="0" w:space="0" w:color="auto"/>
                                  </w:divBdr>
                                  <w:divsChild>
                                    <w:div w:id="128472441">
                                      <w:marLeft w:val="0"/>
                                      <w:marRight w:val="0"/>
                                      <w:marTop w:val="0"/>
                                      <w:marBottom w:val="0"/>
                                      <w:divBdr>
                                        <w:top w:val="none" w:sz="0" w:space="0" w:color="auto"/>
                                        <w:left w:val="none" w:sz="0" w:space="0" w:color="auto"/>
                                        <w:bottom w:val="none" w:sz="0" w:space="0" w:color="auto"/>
                                        <w:right w:val="none" w:sz="0" w:space="0" w:color="auto"/>
                                      </w:divBdr>
                                      <w:divsChild>
                                        <w:div w:id="576011442">
                                          <w:marLeft w:val="0"/>
                                          <w:marRight w:val="0"/>
                                          <w:marTop w:val="0"/>
                                          <w:marBottom w:val="0"/>
                                          <w:divBdr>
                                            <w:top w:val="none" w:sz="0" w:space="0" w:color="auto"/>
                                            <w:left w:val="none" w:sz="0" w:space="0" w:color="auto"/>
                                            <w:bottom w:val="none" w:sz="0" w:space="0" w:color="auto"/>
                                            <w:right w:val="none" w:sz="0" w:space="0" w:color="auto"/>
                                          </w:divBdr>
                                          <w:divsChild>
                                            <w:div w:id="1541892314">
                                              <w:marLeft w:val="0"/>
                                              <w:marRight w:val="0"/>
                                              <w:marTop w:val="0"/>
                                              <w:marBottom w:val="0"/>
                                              <w:divBdr>
                                                <w:top w:val="none" w:sz="0" w:space="0" w:color="auto"/>
                                                <w:left w:val="none" w:sz="0" w:space="0" w:color="auto"/>
                                                <w:bottom w:val="none" w:sz="0" w:space="0" w:color="auto"/>
                                                <w:right w:val="none" w:sz="0" w:space="0" w:color="auto"/>
                                              </w:divBdr>
                                              <w:divsChild>
                                                <w:div w:id="9514790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1113051">
                                                      <w:marLeft w:val="0"/>
                                                      <w:marRight w:val="0"/>
                                                      <w:marTop w:val="0"/>
                                                      <w:marBottom w:val="0"/>
                                                      <w:divBdr>
                                                        <w:top w:val="none" w:sz="0" w:space="0" w:color="auto"/>
                                                        <w:left w:val="none" w:sz="0" w:space="0" w:color="auto"/>
                                                        <w:bottom w:val="none" w:sz="0" w:space="0" w:color="auto"/>
                                                        <w:right w:val="none" w:sz="0" w:space="0" w:color="auto"/>
                                                      </w:divBdr>
                                                      <w:divsChild>
                                                        <w:div w:id="883713925">
                                                          <w:marLeft w:val="0"/>
                                                          <w:marRight w:val="0"/>
                                                          <w:marTop w:val="0"/>
                                                          <w:marBottom w:val="0"/>
                                                          <w:divBdr>
                                                            <w:top w:val="none" w:sz="0" w:space="0" w:color="auto"/>
                                                            <w:left w:val="none" w:sz="0" w:space="0" w:color="auto"/>
                                                            <w:bottom w:val="none" w:sz="0" w:space="0" w:color="auto"/>
                                                            <w:right w:val="none" w:sz="0" w:space="0" w:color="auto"/>
                                                          </w:divBdr>
                                                          <w:divsChild>
                                                            <w:div w:id="1563632777">
                                                              <w:marLeft w:val="0"/>
                                                              <w:marRight w:val="0"/>
                                                              <w:marTop w:val="0"/>
                                                              <w:marBottom w:val="0"/>
                                                              <w:divBdr>
                                                                <w:top w:val="none" w:sz="0" w:space="0" w:color="auto"/>
                                                                <w:left w:val="none" w:sz="0" w:space="0" w:color="auto"/>
                                                                <w:bottom w:val="none" w:sz="0" w:space="0" w:color="auto"/>
                                                                <w:right w:val="none" w:sz="0" w:space="0" w:color="auto"/>
                                                              </w:divBdr>
                                                              <w:divsChild>
                                                                <w:div w:id="255021835">
                                                                  <w:marLeft w:val="0"/>
                                                                  <w:marRight w:val="0"/>
                                                                  <w:marTop w:val="0"/>
                                                                  <w:marBottom w:val="0"/>
                                                                  <w:divBdr>
                                                                    <w:top w:val="none" w:sz="0" w:space="0" w:color="auto"/>
                                                                    <w:left w:val="none" w:sz="0" w:space="0" w:color="auto"/>
                                                                    <w:bottom w:val="none" w:sz="0" w:space="0" w:color="auto"/>
                                                                    <w:right w:val="none" w:sz="0" w:space="0" w:color="auto"/>
                                                                  </w:divBdr>
                                                                  <w:divsChild>
                                                                    <w:div w:id="16204838">
                                                                      <w:marLeft w:val="0"/>
                                                                      <w:marRight w:val="0"/>
                                                                      <w:marTop w:val="0"/>
                                                                      <w:marBottom w:val="0"/>
                                                                      <w:divBdr>
                                                                        <w:top w:val="none" w:sz="0" w:space="0" w:color="auto"/>
                                                                        <w:left w:val="none" w:sz="0" w:space="0" w:color="auto"/>
                                                                        <w:bottom w:val="none" w:sz="0" w:space="0" w:color="auto"/>
                                                                        <w:right w:val="none" w:sz="0" w:space="0" w:color="auto"/>
                                                                      </w:divBdr>
                                                                      <w:divsChild>
                                                                        <w:div w:id="673848221">
                                                                          <w:marLeft w:val="0"/>
                                                                          <w:marRight w:val="0"/>
                                                                          <w:marTop w:val="0"/>
                                                                          <w:marBottom w:val="0"/>
                                                                          <w:divBdr>
                                                                            <w:top w:val="none" w:sz="0" w:space="0" w:color="auto"/>
                                                                            <w:left w:val="none" w:sz="0" w:space="0" w:color="auto"/>
                                                                            <w:bottom w:val="none" w:sz="0" w:space="0" w:color="auto"/>
                                                                            <w:right w:val="none" w:sz="0" w:space="0" w:color="auto"/>
                                                                          </w:divBdr>
                                                                          <w:divsChild>
                                                                            <w:div w:id="1491874063">
                                                                              <w:marLeft w:val="0"/>
                                                                              <w:marRight w:val="0"/>
                                                                              <w:marTop w:val="0"/>
                                                                              <w:marBottom w:val="0"/>
                                                                              <w:divBdr>
                                                                                <w:top w:val="none" w:sz="0" w:space="0" w:color="auto"/>
                                                                                <w:left w:val="none" w:sz="0" w:space="0" w:color="auto"/>
                                                                                <w:bottom w:val="none" w:sz="0" w:space="0" w:color="auto"/>
                                                                                <w:right w:val="none" w:sz="0" w:space="0" w:color="auto"/>
                                                                              </w:divBdr>
                                                                              <w:divsChild>
                                                                                <w:div w:id="1427773908">
                                                                                  <w:marLeft w:val="0"/>
                                                                                  <w:marRight w:val="0"/>
                                                                                  <w:marTop w:val="0"/>
                                                                                  <w:marBottom w:val="0"/>
                                                                                  <w:divBdr>
                                                                                    <w:top w:val="none" w:sz="0" w:space="0" w:color="auto"/>
                                                                                    <w:left w:val="none" w:sz="0" w:space="0" w:color="auto"/>
                                                                                    <w:bottom w:val="none" w:sz="0" w:space="0" w:color="auto"/>
                                                                                    <w:right w:val="none" w:sz="0" w:space="0" w:color="auto"/>
                                                                                  </w:divBdr>
                                                                                  <w:divsChild>
                                                                                    <w:div w:id="1953048758">
                                                                                      <w:marLeft w:val="0"/>
                                                                                      <w:marRight w:val="0"/>
                                                                                      <w:marTop w:val="0"/>
                                                                                      <w:marBottom w:val="0"/>
                                                                                      <w:divBdr>
                                                                                        <w:top w:val="none" w:sz="0" w:space="0" w:color="auto"/>
                                                                                        <w:left w:val="none" w:sz="0" w:space="0" w:color="auto"/>
                                                                                        <w:bottom w:val="none" w:sz="0" w:space="0" w:color="auto"/>
                                                                                        <w:right w:val="none" w:sz="0" w:space="0" w:color="auto"/>
                                                                                      </w:divBdr>
                                                                                      <w:divsChild>
                                                                                        <w:div w:id="273176051">
                                                                                          <w:marLeft w:val="0"/>
                                                                                          <w:marRight w:val="0"/>
                                                                                          <w:marTop w:val="0"/>
                                                                                          <w:marBottom w:val="0"/>
                                                                                          <w:divBdr>
                                                                                            <w:top w:val="none" w:sz="0" w:space="0" w:color="auto"/>
                                                                                            <w:left w:val="none" w:sz="0" w:space="0" w:color="auto"/>
                                                                                            <w:bottom w:val="none" w:sz="0" w:space="0" w:color="auto"/>
                                                                                            <w:right w:val="none" w:sz="0" w:space="0" w:color="auto"/>
                                                                                          </w:divBdr>
                                                                                          <w:divsChild>
                                                                                            <w:div w:id="123892491">
                                                                                              <w:marLeft w:val="0"/>
                                                                                              <w:marRight w:val="120"/>
                                                                                              <w:marTop w:val="0"/>
                                                                                              <w:marBottom w:val="150"/>
                                                                                              <w:divBdr>
                                                                                                <w:top w:val="single" w:sz="2" w:space="0" w:color="EFEFEF"/>
                                                                                                <w:left w:val="single" w:sz="6" w:space="0" w:color="EFEFEF"/>
                                                                                                <w:bottom w:val="single" w:sz="6" w:space="0" w:color="E2E2E2"/>
                                                                                                <w:right w:val="single" w:sz="6" w:space="0" w:color="EFEFEF"/>
                                                                                              </w:divBdr>
                                                                                              <w:divsChild>
                                                                                                <w:div w:id="222254069">
                                                                                                  <w:marLeft w:val="0"/>
                                                                                                  <w:marRight w:val="0"/>
                                                                                                  <w:marTop w:val="0"/>
                                                                                                  <w:marBottom w:val="0"/>
                                                                                                  <w:divBdr>
                                                                                                    <w:top w:val="none" w:sz="0" w:space="0" w:color="auto"/>
                                                                                                    <w:left w:val="none" w:sz="0" w:space="0" w:color="auto"/>
                                                                                                    <w:bottom w:val="none" w:sz="0" w:space="0" w:color="auto"/>
                                                                                                    <w:right w:val="none" w:sz="0" w:space="0" w:color="auto"/>
                                                                                                  </w:divBdr>
                                                                                                  <w:divsChild>
                                                                                                    <w:div w:id="1562670849">
                                                                                                      <w:marLeft w:val="0"/>
                                                                                                      <w:marRight w:val="0"/>
                                                                                                      <w:marTop w:val="0"/>
                                                                                                      <w:marBottom w:val="0"/>
                                                                                                      <w:divBdr>
                                                                                                        <w:top w:val="none" w:sz="0" w:space="0" w:color="auto"/>
                                                                                                        <w:left w:val="none" w:sz="0" w:space="0" w:color="auto"/>
                                                                                                        <w:bottom w:val="none" w:sz="0" w:space="0" w:color="auto"/>
                                                                                                        <w:right w:val="none" w:sz="0" w:space="0" w:color="auto"/>
                                                                                                      </w:divBdr>
                                                                                                      <w:divsChild>
                                                                                                        <w:div w:id="623274567">
                                                                                                          <w:marLeft w:val="0"/>
                                                                                                          <w:marRight w:val="0"/>
                                                                                                          <w:marTop w:val="0"/>
                                                                                                          <w:marBottom w:val="0"/>
                                                                                                          <w:divBdr>
                                                                                                            <w:top w:val="none" w:sz="0" w:space="0" w:color="auto"/>
                                                                                                            <w:left w:val="none" w:sz="0" w:space="0" w:color="auto"/>
                                                                                                            <w:bottom w:val="none" w:sz="0" w:space="0" w:color="auto"/>
                                                                                                            <w:right w:val="none" w:sz="0" w:space="0" w:color="auto"/>
                                                                                                          </w:divBdr>
                                                                                                          <w:divsChild>
                                                                                                            <w:div w:id="903105619">
                                                                                                              <w:marLeft w:val="0"/>
                                                                                                              <w:marRight w:val="0"/>
                                                                                                              <w:marTop w:val="0"/>
                                                                                                              <w:marBottom w:val="0"/>
                                                                                                              <w:divBdr>
                                                                                                                <w:top w:val="none" w:sz="0" w:space="0" w:color="auto"/>
                                                                                                                <w:left w:val="none" w:sz="0" w:space="0" w:color="auto"/>
                                                                                                                <w:bottom w:val="none" w:sz="0" w:space="0" w:color="auto"/>
                                                                                                                <w:right w:val="none" w:sz="0" w:space="0" w:color="auto"/>
                                                                                                              </w:divBdr>
                                                                                                              <w:divsChild>
                                                                                                                <w:div w:id="193824827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95059813">
                                                                                                                      <w:marLeft w:val="225"/>
                                                                                                                      <w:marRight w:val="225"/>
                                                                                                                      <w:marTop w:val="75"/>
                                                                                                                      <w:marBottom w:val="75"/>
                                                                                                                      <w:divBdr>
                                                                                                                        <w:top w:val="none" w:sz="0" w:space="0" w:color="auto"/>
                                                                                                                        <w:left w:val="none" w:sz="0" w:space="0" w:color="auto"/>
                                                                                                                        <w:bottom w:val="none" w:sz="0" w:space="0" w:color="auto"/>
                                                                                                                        <w:right w:val="none" w:sz="0" w:space="0" w:color="auto"/>
                                                                                                                      </w:divBdr>
                                                                                                                      <w:divsChild>
                                                                                                                        <w:div w:id="1107314986">
                                                                                                                          <w:marLeft w:val="0"/>
                                                                                                                          <w:marRight w:val="0"/>
                                                                                                                          <w:marTop w:val="0"/>
                                                                                                                          <w:marBottom w:val="0"/>
                                                                                                                          <w:divBdr>
                                                                                                                            <w:top w:val="single" w:sz="6" w:space="0" w:color="auto"/>
                                                                                                                            <w:left w:val="single" w:sz="6" w:space="0" w:color="auto"/>
                                                                                                                            <w:bottom w:val="single" w:sz="6" w:space="0" w:color="auto"/>
                                                                                                                            <w:right w:val="single" w:sz="6" w:space="0" w:color="auto"/>
                                                                                                                          </w:divBdr>
                                                                                                                          <w:divsChild>
                                                                                                                            <w:div w:id="1952973899">
                                                                                                                              <w:marLeft w:val="0"/>
                                                                                                                              <w:marRight w:val="0"/>
                                                                                                                              <w:marTop w:val="0"/>
                                                                                                                              <w:marBottom w:val="0"/>
                                                                                                                              <w:divBdr>
                                                                                                                                <w:top w:val="none" w:sz="0" w:space="0" w:color="auto"/>
                                                                                                                                <w:left w:val="none" w:sz="0" w:space="0" w:color="auto"/>
                                                                                                                                <w:bottom w:val="none" w:sz="0" w:space="0" w:color="auto"/>
                                                                                                                                <w:right w:val="none" w:sz="0" w:space="0" w:color="auto"/>
                                                                                                                              </w:divBdr>
                                                                                                                              <w:divsChild>
                                                                                                                                <w:div w:id="121463367">
                                                                                                                                  <w:marLeft w:val="0"/>
                                                                                                                                  <w:marRight w:val="0"/>
                                                                                                                                  <w:marTop w:val="0"/>
                                                                                                                                  <w:marBottom w:val="0"/>
                                                                                                                                  <w:divBdr>
                                                                                                                                    <w:top w:val="none" w:sz="0" w:space="0" w:color="auto"/>
                                                                                                                                    <w:left w:val="none" w:sz="0" w:space="0" w:color="auto"/>
                                                                                                                                    <w:bottom w:val="none" w:sz="0" w:space="0" w:color="auto"/>
                                                                                                                                    <w:right w:val="none" w:sz="0" w:space="0" w:color="auto"/>
                                                                                                                                  </w:divBdr>
                                                                                                                                </w:div>
                                                                                                                                <w:div w:id="1238788246">
                                                                                                                                  <w:marLeft w:val="0"/>
                                                                                                                                  <w:marRight w:val="0"/>
                                                                                                                                  <w:marTop w:val="0"/>
                                                                                                                                  <w:marBottom w:val="0"/>
                                                                                                                                  <w:divBdr>
                                                                                                                                    <w:top w:val="none" w:sz="0" w:space="0" w:color="auto"/>
                                                                                                                                    <w:left w:val="none" w:sz="0" w:space="0" w:color="auto"/>
                                                                                                                                    <w:bottom w:val="none" w:sz="0" w:space="0" w:color="auto"/>
                                                                                                                                    <w:right w:val="none" w:sz="0" w:space="0" w:color="auto"/>
                                                                                                                                  </w:divBdr>
                                                                                                                                </w:div>
                                                                                                                                <w:div w:id="1485779346">
                                                                                                                                  <w:marLeft w:val="0"/>
                                                                                                                                  <w:marRight w:val="0"/>
                                                                                                                                  <w:marTop w:val="0"/>
                                                                                                                                  <w:marBottom w:val="0"/>
                                                                                                                                  <w:divBdr>
                                                                                                                                    <w:top w:val="none" w:sz="0" w:space="0" w:color="auto"/>
                                                                                                                                    <w:left w:val="none" w:sz="0" w:space="0" w:color="auto"/>
                                                                                                                                    <w:bottom w:val="none" w:sz="0" w:space="0" w:color="auto"/>
                                                                                                                                    <w:right w:val="none" w:sz="0" w:space="0" w:color="auto"/>
                                                                                                                                  </w:divBdr>
                                                                                                                                </w:div>
                                                                                                                                <w:div w:id="1533884721">
                                                                                                                                  <w:marLeft w:val="0"/>
                                                                                                                                  <w:marRight w:val="0"/>
                                                                                                                                  <w:marTop w:val="0"/>
                                                                                                                                  <w:marBottom w:val="0"/>
                                                                                                                                  <w:divBdr>
                                                                                                                                    <w:top w:val="none" w:sz="0" w:space="0" w:color="auto"/>
                                                                                                                                    <w:left w:val="none" w:sz="0" w:space="0" w:color="auto"/>
                                                                                                                                    <w:bottom w:val="none" w:sz="0" w:space="0" w:color="auto"/>
                                                                                                                                    <w:right w:val="none" w:sz="0" w:space="0" w:color="auto"/>
                                                                                                                                  </w:divBdr>
                                                                                                                                </w:div>
                                                                                                                                <w:div w:id="1829394681">
                                                                                                                                  <w:marLeft w:val="0"/>
                                                                                                                                  <w:marRight w:val="0"/>
                                                                                                                                  <w:marTop w:val="0"/>
                                                                                                                                  <w:marBottom w:val="0"/>
                                                                                                                                  <w:divBdr>
                                                                                                                                    <w:top w:val="none" w:sz="0" w:space="0" w:color="auto"/>
                                                                                                                                    <w:left w:val="none" w:sz="0" w:space="0" w:color="auto"/>
                                                                                                                                    <w:bottom w:val="none" w:sz="0" w:space="0" w:color="auto"/>
                                                                                                                                    <w:right w:val="none" w:sz="0" w:space="0" w:color="auto"/>
                                                                                                                                  </w:divBdr>
                                                                                                                                </w:div>
                                                                                                                                <w:div w:id="187985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524319">
      <w:bodyDiv w:val="1"/>
      <w:marLeft w:val="0"/>
      <w:marRight w:val="0"/>
      <w:marTop w:val="0"/>
      <w:marBottom w:val="0"/>
      <w:divBdr>
        <w:top w:val="none" w:sz="0" w:space="0" w:color="auto"/>
        <w:left w:val="none" w:sz="0" w:space="0" w:color="auto"/>
        <w:bottom w:val="none" w:sz="0" w:space="0" w:color="auto"/>
        <w:right w:val="none" w:sz="0" w:space="0" w:color="auto"/>
      </w:divBdr>
      <w:divsChild>
        <w:div w:id="69544283">
          <w:marLeft w:val="0"/>
          <w:marRight w:val="0"/>
          <w:marTop w:val="0"/>
          <w:marBottom w:val="0"/>
          <w:divBdr>
            <w:top w:val="none" w:sz="0" w:space="0" w:color="auto"/>
            <w:left w:val="none" w:sz="0" w:space="0" w:color="auto"/>
            <w:bottom w:val="none" w:sz="0" w:space="0" w:color="auto"/>
            <w:right w:val="none" w:sz="0" w:space="0" w:color="auto"/>
          </w:divBdr>
          <w:divsChild>
            <w:div w:id="919605385">
              <w:marLeft w:val="0"/>
              <w:marRight w:val="0"/>
              <w:marTop w:val="0"/>
              <w:marBottom w:val="0"/>
              <w:divBdr>
                <w:top w:val="none" w:sz="0" w:space="0" w:color="auto"/>
                <w:left w:val="none" w:sz="0" w:space="0" w:color="auto"/>
                <w:bottom w:val="none" w:sz="0" w:space="0" w:color="auto"/>
                <w:right w:val="none" w:sz="0" w:space="0" w:color="auto"/>
              </w:divBdr>
              <w:divsChild>
                <w:div w:id="382292532">
                  <w:marLeft w:val="0"/>
                  <w:marRight w:val="0"/>
                  <w:marTop w:val="0"/>
                  <w:marBottom w:val="0"/>
                  <w:divBdr>
                    <w:top w:val="none" w:sz="0" w:space="0" w:color="auto"/>
                    <w:left w:val="none" w:sz="0" w:space="0" w:color="auto"/>
                    <w:bottom w:val="none" w:sz="0" w:space="0" w:color="auto"/>
                    <w:right w:val="none" w:sz="0" w:space="0" w:color="auto"/>
                  </w:divBdr>
                </w:div>
              </w:divsChild>
            </w:div>
            <w:div w:id="5062620">
              <w:marLeft w:val="0"/>
              <w:marRight w:val="0"/>
              <w:marTop w:val="0"/>
              <w:marBottom w:val="0"/>
              <w:divBdr>
                <w:top w:val="none" w:sz="0" w:space="0" w:color="auto"/>
                <w:left w:val="none" w:sz="0" w:space="0" w:color="auto"/>
                <w:bottom w:val="none" w:sz="0" w:space="0" w:color="auto"/>
                <w:right w:val="none" w:sz="0" w:space="0" w:color="auto"/>
              </w:divBdr>
              <w:divsChild>
                <w:div w:id="611741086">
                  <w:marLeft w:val="0"/>
                  <w:marRight w:val="0"/>
                  <w:marTop w:val="0"/>
                  <w:marBottom w:val="0"/>
                  <w:divBdr>
                    <w:top w:val="none" w:sz="0" w:space="0" w:color="auto"/>
                    <w:left w:val="none" w:sz="0" w:space="0" w:color="auto"/>
                    <w:bottom w:val="none" w:sz="0" w:space="0" w:color="auto"/>
                    <w:right w:val="none" w:sz="0" w:space="0" w:color="auto"/>
                  </w:divBdr>
                  <w:divsChild>
                    <w:div w:id="191735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654251">
          <w:marLeft w:val="0"/>
          <w:marRight w:val="0"/>
          <w:marTop w:val="0"/>
          <w:marBottom w:val="0"/>
          <w:divBdr>
            <w:top w:val="none" w:sz="0" w:space="0" w:color="auto"/>
            <w:left w:val="none" w:sz="0" w:space="0" w:color="auto"/>
            <w:bottom w:val="none" w:sz="0" w:space="0" w:color="auto"/>
            <w:right w:val="none" w:sz="0" w:space="0" w:color="auto"/>
          </w:divBdr>
          <w:divsChild>
            <w:div w:id="2103183838">
              <w:marLeft w:val="0"/>
              <w:marRight w:val="0"/>
              <w:marTop w:val="0"/>
              <w:marBottom w:val="0"/>
              <w:divBdr>
                <w:top w:val="none" w:sz="0" w:space="0" w:color="auto"/>
                <w:left w:val="none" w:sz="0" w:space="0" w:color="auto"/>
                <w:bottom w:val="none" w:sz="0" w:space="0" w:color="auto"/>
                <w:right w:val="none" w:sz="0" w:space="0" w:color="auto"/>
              </w:divBdr>
              <w:divsChild>
                <w:div w:id="40522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493567">
      <w:bodyDiv w:val="1"/>
      <w:marLeft w:val="0"/>
      <w:marRight w:val="0"/>
      <w:marTop w:val="0"/>
      <w:marBottom w:val="0"/>
      <w:divBdr>
        <w:top w:val="none" w:sz="0" w:space="0" w:color="auto"/>
        <w:left w:val="none" w:sz="0" w:space="0" w:color="auto"/>
        <w:bottom w:val="none" w:sz="0" w:space="0" w:color="auto"/>
        <w:right w:val="none" w:sz="0" w:space="0" w:color="auto"/>
      </w:divBdr>
    </w:div>
    <w:div w:id="1326545704">
      <w:bodyDiv w:val="1"/>
      <w:marLeft w:val="0"/>
      <w:marRight w:val="0"/>
      <w:marTop w:val="0"/>
      <w:marBottom w:val="0"/>
      <w:divBdr>
        <w:top w:val="none" w:sz="0" w:space="0" w:color="auto"/>
        <w:left w:val="none" w:sz="0" w:space="0" w:color="auto"/>
        <w:bottom w:val="none" w:sz="0" w:space="0" w:color="auto"/>
        <w:right w:val="none" w:sz="0" w:space="0" w:color="auto"/>
      </w:divBdr>
      <w:divsChild>
        <w:div w:id="209654357">
          <w:marLeft w:val="0"/>
          <w:marRight w:val="0"/>
          <w:marTop w:val="0"/>
          <w:marBottom w:val="0"/>
          <w:divBdr>
            <w:top w:val="none" w:sz="0" w:space="0" w:color="auto"/>
            <w:left w:val="none" w:sz="0" w:space="0" w:color="auto"/>
            <w:bottom w:val="none" w:sz="0" w:space="0" w:color="auto"/>
            <w:right w:val="none" w:sz="0" w:space="0" w:color="auto"/>
          </w:divBdr>
          <w:divsChild>
            <w:div w:id="1610163646">
              <w:marLeft w:val="0"/>
              <w:marRight w:val="0"/>
              <w:marTop w:val="0"/>
              <w:marBottom w:val="0"/>
              <w:divBdr>
                <w:top w:val="none" w:sz="0" w:space="0" w:color="auto"/>
                <w:left w:val="none" w:sz="0" w:space="0" w:color="auto"/>
                <w:bottom w:val="none" w:sz="0" w:space="0" w:color="auto"/>
                <w:right w:val="none" w:sz="0" w:space="0" w:color="auto"/>
              </w:divBdr>
              <w:divsChild>
                <w:div w:id="221599736">
                  <w:marLeft w:val="0"/>
                  <w:marRight w:val="0"/>
                  <w:marTop w:val="0"/>
                  <w:marBottom w:val="0"/>
                  <w:divBdr>
                    <w:top w:val="none" w:sz="0" w:space="0" w:color="auto"/>
                    <w:left w:val="none" w:sz="0" w:space="0" w:color="auto"/>
                    <w:bottom w:val="none" w:sz="0" w:space="0" w:color="auto"/>
                    <w:right w:val="none" w:sz="0" w:space="0" w:color="auto"/>
                  </w:divBdr>
                </w:div>
              </w:divsChild>
            </w:div>
            <w:div w:id="2088651849">
              <w:marLeft w:val="0"/>
              <w:marRight w:val="0"/>
              <w:marTop w:val="0"/>
              <w:marBottom w:val="0"/>
              <w:divBdr>
                <w:top w:val="none" w:sz="0" w:space="0" w:color="auto"/>
                <w:left w:val="none" w:sz="0" w:space="0" w:color="auto"/>
                <w:bottom w:val="none" w:sz="0" w:space="0" w:color="auto"/>
                <w:right w:val="none" w:sz="0" w:space="0" w:color="auto"/>
              </w:divBdr>
              <w:divsChild>
                <w:div w:id="2117751854">
                  <w:marLeft w:val="0"/>
                  <w:marRight w:val="0"/>
                  <w:marTop w:val="0"/>
                  <w:marBottom w:val="0"/>
                  <w:divBdr>
                    <w:top w:val="none" w:sz="0" w:space="0" w:color="auto"/>
                    <w:left w:val="none" w:sz="0" w:space="0" w:color="auto"/>
                    <w:bottom w:val="none" w:sz="0" w:space="0" w:color="auto"/>
                    <w:right w:val="none" w:sz="0" w:space="0" w:color="auto"/>
                  </w:divBdr>
                </w:div>
              </w:divsChild>
            </w:div>
            <w:div w:id="894658586">
              <w:marLeft w:val="0"/>
              <w:marRight w:val="0"/>
              <w:marTop w:val="0"/>
              <w:marBottom w:val="0"/>
              <w:divBdr>
                <w:top w:val="none" w:sz="0" w:space="0" w:color="auto"/>
                <w:left w:val="none" w:sz="0" w:space="0" w:color="auto"/>
                <w:bottom w:val="none" w:sz="0" w:space="0" w:color="auto"/>
                <w:right w:val="none" w:sz="0" w:space="0" w:color="auto"/>
              </w:divBdr>
              <w:divsChild>
                <w:div w:id="4418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3706">
      <w:bodyDiv w:val="1"/>
      <w:marLeft w:val="0"/>
      <w:marRight w:val="0"/>
      <w:marTop w:val="0"/>
      <w:marBottom w:val="0"/>
      <w:divBdr>
        <w:top w:val="none" w:sz="0" w:space="0" w:color="auto"/>
        <w:left w:val="none" w:sz="0" w:space="0" w:color="auto"/>
        <w:bottom w:val="none" w:sz="0" w:space="0" w:color="auto"/>
        <w:right w:val="none" w:sz="0" w:space="0" w:color="auto"/>
      </w:divBdr>
    </w:div>
    <w:div w:id="1362363509">
      <w:bodyDiv w:val="1"/>
      <w:marLeft w:val="0"/>
      <w:marRight w:val="0"/>
      <w:marTop w:val="0"/>
      <w:marBottom w:val="0"/>
      <w:divBdr>
        <w:top w:val="none" w:sz="0" w:space="0" w:color="auto"/>
        <w:left w:val="none" w:sz="0" w:space="0" w:color="auto"/>
        <w:bottom w:val="none" w:sz="0" w:space="0" w:color="auto"/>
        <w:right w:val="none" w:sz="0" w:space="0" w:color="auto"/>
      </w:divBdr>
    </w:div>
    <w:div w:id="1362976458">
      <w:bodyDiv w:val="1"/>
      <w:marLeft w:val="0"/>
      <w:marRight w:val="0"/>
      <w:marTop w:val="0"/>
      <w:marBottom w:val="0"/>
      <w:divBdr>
        <w:top w:val="none" w:sz="0" w:space="0" w:color="auto"/>
        <w:left w:val="none" w:sz="0" w:space="0" w:color="auto"/>
        <w:bottom w:val="none" w:sz="0" w:space="0" w:color="auto"/>
        <w:right w:val="none" w:sz="0" w:space="0" w:color="auto"/>
      </w:divBdr>
    </w:div>
    <w:div w:id="1365524355">
      <w:bodyDiv w:val="1"/>
      <w:marLeft w:val="0"/>
      <w:marRight w:val="0"/>
      <w:marTop w:val="0"/>
      <w:marBottom w:val="0"/>
      <w:divBdr>
        <w:top w:val="none" w:sz="0" w:space="0" w:color="auto"/>
        <w:left w:val="none" w:sz="0" w:space="0" w:color="auto"/>
        <w:bottom w:val="none" w:sz="0" w:space="0" w:color="auto"/>
        <w:right w:val="none" w:sz="0" w:space="0" w:color="auto"/>
      </w:divBdr>
    </w:div>
    <w:div w:id="1377663626">
      <w:bodyDiv w:val="1"/>
      <w:marLeft w:val="0"/>
      <w:marRight w:val="0"/>
      <w:marTop w:val="0"/>
      <w:marBottom w:val="0"/>
      <w:divBdr>
        <w:top w:val="none" w:sz="0" w:space="0" w:color="auto"/>
        <w:left w:val="none" w:sz="0" w:space="0" w:color="auto"/>
        <w:bottom w:val="none" w:sz="0" w:space="0" w:color="auto"/>
        <w:right w:val="none" w:sz="0" w:space="0" w:color="auto"/>
      </w:divBdr>
    </w:div>
    <w:div w:id="1379738351">
      <w:bodyDiv w:val="1"/>
      <w:marLeft w:val="0"/>
      <w:marRight w:val="0"/>
      <w:marTop w:val="0"/>
      <w:marBottom w:val="0"/>
      <w:divBdr>
        <w:top w:val="none" w:sz="0" w:space="0" w:color="auto"/>
        <w:left w:val="none" w:sz="0" w:space="0" w:color="auto"/>
        <w:bottom w:val="none" w:sz="0" w:space="0" w:color="auto"/>
        <w:right w:val="none" w:sz="0" w:space="0" w:color="auto"/>
      </w:divBdr>
    </w:div>
    <w:div w:id="1379814208">
      <w:bodyDiv w:val="1"/>
      <w:marLeft w:val="0"/>
      <w:marRight w:val="0"/>
      <w:marTop w:val="0"/>
      <w:marBottom w:val="0"/>
      <w:divBdr>
        <w:top w:val="none" w:sz="0" w:space="0" w:color="auto"/>
        <w:left w:val="none" w:sz="0" w:space="0" w:color="auto"/>
        <w:bottom w:val="none" w:sz="0" w:space="0" w:color="auto"/>
        <w:right w:val="none" w:sz="0" w:space="0" w:color="auto"/>
      </w:divBdr>
    </w:div>
    <w:div w:id="1405183583">
      <w:bodyDiv w:val="1"/>
      <w:marLeft w:val="0"/>
      <w:marRight w:val="0"/>
      <w:marTop w:val="0"/>
      <w:marBottom w:val="0"/>
      <w:divBdr>
        <w:top w:val="none" w:sz="0" w:space="0" w:color="auto"/>
        <w:left w:val="none" w:sz="0" w:space="0" w:color="auto"/>
        <w:bottom w:val="none" w:sz="0" w:space="0" w:color="auto"/>
        <w:right w:val="none" w:sz="0" w:space="0" w:color="auto"/>
      </w:divBdr>
    </w:div>
    <w:div w:id="1410806635">
      <w:bodyDiv w:val="1"/>
      <w:marLeft w:val="0"/>
      <w:marRight w:val="0"/>
      <w:marTop w:val="0"/>
      <w:marBottom w:val="0"/>
      <w:divBdr>
        <w:top w:val="none" w:sz="0" w:space="0" w:color="auto"/>
        <w:left w:val="none" w:sz="0" w:space="0" w:color="auto"/>
        <w:bottom w:val="none" w:sz="0" w:space="0" w:color="auto"/>
        <w:right w:val="none" w:sz="0" w:space="0" w:color="auto"/>
      </w:divBdr>
    </w:div>
    <w:div w:id="1415856076">
      <w:bodyDiv w:val="1"/>
      <w:marLeft w:val="0"/>
      <w:marRight w:val="0"/>
      <w:marTop w:val="0"/>
      <w:marBottom w:val="0"/>
      <w:divBdr>
        <w:top w:val="none" w:sz="0" w:space="0" w:color="auto"/>
        <w:left w:val="none" w:sz="0" w:space="0" w:color="auto"/>
        <w:bottom w:val="none" w:sz="0" w:space="0" w:color="auto"/>
        <w:right w:val="none" w:sz="0" w:space="0" w:color="auto"/>
      </w:divBdr>
    </w:div>
    <w:div w:id="1418090945">
      <w:bodyDiv w:val="1"/>
      <w:marLeft w:val="0"/>
      <w:marRight w:val="0"/>
      <w:marTop w:val="0"/>
      <w:marBottom w:val="0"/>
      <w:divBdr>
        <w:top w:val="none" w:sz="0" w:space="0" w:color="auto"/>
        <w:left w:val="none" w:sz="0" w:space="0" w:color="auto"/>
        <w:bottom w:val="none" w:sz="0" w:space="0" w:color="auto"/>
        <w:right w:val="none" w:sz="0" w:space="0" w:color="auto"/>
      </w:divBdr>
      <w:divsChild>
        <w:div w:id="210267106">
          <w:marLeft w:val="0"/>
          <w:marRight w:val="0"/>
          <w:marTop w:val="0"/>
          <w:marBottom w:val="300"/>
          <w:divBdr>
            <w:top w:val="none" w:sz="0" w:space="0" w:color="auto"/>
            <w:left w:val="none" w:sz="0" w:space="0" w:color="auto"/>
            <w:bottom w:val="none" w:sz="0" w:space="0" w:color="auto"/>
            <w:right w:val="none" w:sz="0" w:space="0" w:color="auto"/>
          </w:divBdr>
          <w:divsChild>
            <w:div w:id="1562247842">
              <w:marLeft w:val="0"/>
              <w:marRight w:val="0"/>
              <w:marTop w:val="0"/>
              <w:marBottom w:val="0"/>
              <w:divBdr>
                <w:top w:val="none" w:sz="0" w:space="0" w:color="auto"/>
                <w:left w:val="none" w:sz="0" w:space="0" w:color="auto"/>
                <w:bottom w:val="none" w:sz="0" w:space="0" w:color="auto"/>
                <w:right w:val="none" w:sz="0" w:space="0" w:color="auto"/>
              </w:divBdr>
              <w:divsChild>
                <w:div w:id="1748068352">
                  <w:marLeft w:val="0"/>
                  <w:marRight w:val="0"/>
                  <w:marTop w:val="0"/>
                  <w:marBottom w:val="0"/>
                  <w:divBdr>
                    <w:top w:val="none" w:sz="0" w:space="0" w:color="auto"/>
                    <w:left w:val="none" w:sz="0" w:space="0" w:color="auto"/>
                    <w:bottom w:val="none" w:sz="0" w:space="0" w:color="auto"/>
                    <w:right w:val="none" w:sz="0" w:space="0" w:color="auto"/>
                  </w:divBdr>
                  <w:divsChild>
                    <w:div w:id="173122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161320">
      <w:bodyDiv w:val="1"/>
      <w:marLeft w:val="0"/>
      <w:marRight w:val="0"/>
      <w:marTop w:val="0"/>
      <w:marBottom w:val="0"/>
      <w:divBdr>
        <w:top w:val="none" w:sz="0" w:space="0" w:color="auto"/>
        <w:left w:val="none" w:sz="0" w:space="0" w:color="auto"/>
        <w:bottom w:val="none" w:sz="0" w:space="0" w:color="auto"/>
        <w:right w:val="none" w:sz="0" w:space="0" w:color="auto"/>
      </w:divBdr>
      <w:divsChild>
        <w:div w:id="1421290865">
          <w:marLeft w:val="0"/>
          <w:marRight w:val="0"/>
          <w:marTop w:val="0"/>
          <w:marBottom w:val="0"/>
          <w:divBdr>
            <w:top w:val="none" w:sz="0" w:space="0" w:color="auto"/>
            <w:left w:val="none" w:sz="0" w:space="0" w:color="auto"/>
            <w:bottom w:val="none" w:sz="0" w:space="0" w:color="auto"/>
            <w:right w:val="none" w:sz="0" w:space="0" w:color="auto"/>
          </w:divBdr>
          <w:divsChild>
            <w:div w:id="1409692921">
              <w:marLeft w:val="0"/>
              <w:marRight w:val="0"/>
              <w:marTop w:val="0"/>
              <w:marBottom w:val="0"/>
              <w:divBdr>
                <w:top w:val="none" w:sz="0" w:space="0" w:color="auto"/>
                <w:left w:val="none" w:sz="0" w:space="0" w:color="auto"/>
                <w:bottom w:val="none" w:sz="0" w:space="0" w:color="auto"/>
                <w:right w:val="none" w:sz="0" w:space="0" w:color="auto"/>
              </w:divBdr>
            </w:div>
            <w:div w:id="1376275729">
              <w:marLeft w:val="0"/>
              <w:marRight w:val="0"/>
              <w:marTop w:val="0"/>
              <w:marBottom w:val="0"/>
              <w:divBdr>
                <w:top w:val="none" w:sz="0" w:space="0" w:color="auto"/>
                <w:left w:val="none" w:sz="0" w:space="0" w:color="auto"/>
                <w:bottom w:val="none" w:sz="0" w:space="0" w:color="auto"/>
                <w:right w:val="none" w:sz="0" w:space="0" w:color="auto"/>
              </w:divBdr>
            </w:div>
            <w:div w:id="447628763">
              <w:marLeft w:val="0"/>
              <w:marRight w:val="0"/>
              <w:marTop w:val="0"/>
              <w:marBottom w:val="0"/>
              <w:divBdr>
                <w:top w:val="none" w:sz="0" w:space="0" w:color="auto"/>
                <w:left w:val="none" w:sz="0" w:space="0" w:color="auto"/>
                <w:bottom w:val="none" w:sz="0" w:space="0" w:color="auto"/>
                <w:right w:val="none" w:sz="0" w:space="0" w:color="auto"/>
              </w:divBdr>
            </w:div>
            <w:div w:id="94910129">
              <w:marLeft w:val="0"/>
              <w:marRight w:val="0"/>
              <w:marTop w:val="0"/>
              <w:marBottom w:val="0"/>
              <w:divBdr>
                <w:top w:val="none" w:sz="0" w:space="0" w:color="auto"/>
                <w:left w:val="none" w:sz="0" w:space="0" w:color="auto"/>
                <w:bottom w:val="none" w:sz="0" w:space="0" w:color="auto"/>
                <w:right w:val="none" w:sz="0" w:space="0" w:color="auto"/>
              </w:divBdr>
            </w:div>
            <w:div w:id="96974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67792">
      <w:bodyDiv w:val="1"/>
      <w:marLeft w:val="0"/>
      <w:marRight w:val="0"/>
      <w:marTop w:val="0"/>
      <w:marBottom w:val="0"/>
      <w:divBdr>
        <w:top w:val="none" w:sz="0" w:space="0" w:color="auto"/>
        <w:left w:val="none" w:sz="0" w:space="0" w:color="auto"/>
        <w:bottom w:val="none" w:sz="0" w:space="0" w:color="auto"/>
        <w:right w:val="none" w:sz="0" w:space="0" w:color="auto"/>
      </w:divBdr>
      <w:divsChild>
        <w:div w:id="531765582">
          <w:marLeft w:val="0"/>
          <w:marRight w:val="0"/>
          <w:marTop w:val="0"/>
          <w:marBottom w:val="0"/>
          <w:divBdr>
            <w:top w:val="none" w:sz="0" w:space="0" w:color="auto"/>
            <w:left w:val="none" w:sz="0" w:space="0" w:color="auto"/>
            <w:bottom w:val="none" w:sz="0" w:space="0" w:color="auto"/>
            <w:right w:val="none" w:sz="0" w:space="0" w:color="auto"/>
          </w:divBdr>
          <w:divsChild>
            <w:div w:id="2053263373">
              <w:marLeft w:val="0"/>
              <w:marRight w:val="0"/>
              <w:marTop w:val="0"/>
              <w:marBottom w:val="0"/>
              <w:divBdr>
                <w:top w:val="none" w:sz="0" w:space="0" w:color="auto"/>
                <w:left w:val="none" w:sz="0" w:space="0" w:color="auto"/>
                <w:bottom w:val="none" w:sz="0" w:space="0" w:color="auto"/>
                <w:right w:val="none" w:sz="0" w:space="0" w:color="auto"/>
              </w:divBdr>
              <w:divsChild>
                <w:div w:id="1502938449">
                  <w:marLeft w:val="0"/>
                  <w:marRight w:val="0"/>
                  <w:marTop w:val="0"/>
                  <w:marBottom w:val="0"/>
                  <w:divBdr>
                    <w:top w:val="none" w:sz="0" w:space="0" w:color="auto"/>
                    <w:left w:val="none" w:sz="0" w:space="0" w:color="auto"/>
                    <w:bottom w:val="none" w:sz="0" w:space="0" w:color="auto"/>
                    <w:right w:val="none" w:sz="0" w:space="0" w:color="auto"/>
                  </w:divBdr>
                  <w:divsChild>
                    <w:div w:id="75906298">
                      <w:marLeft w:val="0"/>
                      <w:marRight w:val="0"/>
                      <w:marTop w:val="0"/>
                      <w:marBottom w:val="0"/>
                      <w:divBdr>
                        <w:top w:val="none" w:sz="0" w:space="0" w:color="auto"/>
                        <w:left w:val="none" w:sz="0" w:space="0" w:color="auto"/>
                        <w:bottom w:val="none" w:sz="0" w:space="0" w:color="auto"/>
                        <w:right w:val="none" w:sz="0" w:space="0" w:color="auto"/>
                      </w:divBdr>
                      <w:divsChild>
                        <w:div w:id="477191531">
                          <w:marLeft w:val="0"/>
                          <w:marRight w:val="0"/>
                          <w:marTop w:val="0"/>
                          <w:marBottom w:val="0"/>
                          <w:divBdr>
                            <w:top w:val="none" w:sz="0" w:space="0" w:color="auto"/>
                            <w:left w:val="none" w:sz="0" w:space="0" w:color="auto"/>
                            <w:bottom w:val="none" w:sz="0" w:space="0" w:color="auto"/>
                            <w:right w:val="none" w:sz="0" w:space="0" w:color="auto"/>
                          </w:divBdr>
                          <w:divsChild>
                            <w:div w:id="994989726">
                              <w:marLeft w:val="0"/>
                              <w:marRight w:val="0"/>
                              <w:marTop w:val="0"/>
                              <w:marBottom w:val="0"/>
                              <w:divBdr>
                                <w:top w:val="none" w:sz="0" w:space="0" w:color="auto"/>
                                <w:left w:val="none" w:sz="0" w:space="0" w:color="auto"/>
                                <w:bottom w:val="none" w:sz="0" w:space="0" w:color="auto"/>
                                <w:right w:val="none" w:sz="0" w:space="0" w:color="auto"/>
                              </w:divBdr>
                              <w:divsChild>
                                <w:div w:id="1399521448">
                                  <w:marLeft w:val="0"/>
                                  <w:marRight w:val="0"/>
                                  <w:marTop w:val="0"/>
                                  <w:marBottom w:val="0"/>
                                  <w:divBdr>
                                    <w:top w:val="none" w:sz="0" w:space="0" w:color="auto"/>
                                    <w:left w:val="none" w:sz="0" w:space="0" w:color="auto"/>
                                    <w:bottom w:val="none" w:sz="0" w:space="0" w:color="auto"/>
                                    <w:right w:val="none" w:sz="0" w:space="0" w:color="auto"/>
                                  </w:divBdr>
                                  <w:divsChild>
                                    <w:div w:id="1266352714">
                                      <w:marLeft w:val="0"/>
                                      <w:marRight w:val="0"/>
                                      <w:marTop w:val="0"/>
                                      <w:marBottom w:val="0"/>
                                      <w:divBdr>
                                        <w:top w:val="none" w:sz="0" w:space="0" w:color="auto"/>
                                        <w:left w:val="none" w:sz="0" w:space="0" w:color="auto"/>
                                        <w:bottom w:val="none" w:sz="0" w:space="0" w:color="auto"/>
                                        <w:right w:val="none" w:sz="0" w:space="0" w:color="auto"/>
                                      </w:divBdr>
                                      <w:divsChild>
                                        <w:div w:id="349793379">
                                          <w:marLeft w:val="0"/>
                                          <w:marRight w:val="0"/>
                                          <w:marTop w:val="0"/>
                                          <w:marBottom w:val="0"/>
                                          <w:divBdr>
                                            <w:top w:val="none" w:sz="0" w:space="0" w:color="auto"/>
                                            <w:left w:val="none" w:sz="0" w:space="0" w:color="auto"/>
                                            <w:bottom w:val="none" w:sz="0" w:space="0" w:color="auto"/>
                                            <w:right w:val="none" w:sz="0" w:space="0" w:color="auto"/>
                                          </w:divBdr>
                                          <w:divsChild>
                                            <w:div w:id="1880585982">
                                              <w:marLeft w:val="0"/>
                                              <w:marRight w:val="0"/>
                                              <w:marTop w:val="0"/>
                                              <w:marBottom w:val="0"/>
                                              <w:divBdr>
                                                <w:top w:val="none" w:sz="0" w:space="0" w:color="auto"/>
                                                <w:left w:val="none" w:sz="0" w:space="0" w:color="auto"/>
                                                <w:bottom w:val="none" w:sz="0" w:space="0" w:color="auto"/>
                                                <w:right w:val="none" w:sz="0" w:space="0" w:color="auto"/>
                                              </w:divBdr>
                                              <w:divsChild>
                                                <w:div w:id="1739282294">
                                                  <w:marLeft w:val="0"/>
                                                  <w:marRight w:val="0"/>
                                                  <w:marTop w:val="0"/>
                                                  <w:marBottom w:val="0"/>
                                                  <w:divBdr>
                                                    <w:top w:val="single" w:sz="12" w:space="2" w:color="FFFFCC"/>
                                                    <w:left w:val="single" w:sz="12" w:space="2" w:color="FFFFCC"/>
                                                    <w:bottom w:val="single" w:sz="12" w:space="2" w:color="FFFFCC"/>
                                                    <w:right w:val="single" w:sz="12" w:space="0" w:color="FFFFCC"/>
                                                  </w:divBdr>
                                                  <w:divsChild>
                                                    <w:div w:id="1424911083">
                                                      <w:marLeft w:val="0"/>
                                                      <w:marRight w:val="0"/>
                                                      <w:marTop w:val="0"/>
                                                      <w:marBottom w:val="0"/>
                                                      <w:divBdr>
                                                        <w:top w:val="none" w:sz="0" w:space="0" w:color="auto"/>
                                                        <w:left w:val="none" w:sz="0" w:space="0" w:color="auto"/>
                                                        <w:bottom w:val="none" w:sz="0" w:space="0" w:color="auto"/>
                                                        <w:right w:val="none" w:sz="0" w:space="0" w:color="auto"/>
                                                      </w:divBdr>
                                                      <w:divsChild>
                                                        <w:div w:id="1643995438">
                                                          <w:marLeft w:val="0"/>
                                                          <w:marRight w:val="0"/>
                                                          <w:marTop w:val="0"/>
                                                          <w:marBottom w:val="0"/>
                                                          <w:divBdr>
                                                            <w:top w:val="none" w:sz="0" w:space="0" w:color="auto"/>
                                                            <w:left w:val="none" w:sz="0" w:space="0" w:color="auto"/>
                                                            <w:bottom w:val="none" w:sz="0" w:space="0" w:color="auto"/>
                                                            <w:right w:val="none" w:sz="0" w:space="0" w:color="auto"/>
                                                          </w:divBdr>
                                                          <w:divsChild>
                                                            <w:div w:id="2071885278">
                                                              <w:marLeft w:val="0"/>
                                                              <w:marRight w:val="0"/>
                                                              <w:marTop w:val="0"/>
                                                              <w:marBottom w:val="0"/>
                                                              <w:divBdr>
                                                                <w:top w:val="none" w:sz="0" w:space="0" w:color="auto"/>
                                                                <w:left w:val="none" w:sz="0" w:space="0" w:color="auto"/>
                                                                <w:bottom w:val="none" w:sz="0" w:space="0" w:color="auto"/>
                                                                <w:right w:val="none" w:sz="0" w:space="0" w:color="auto"/>
                                                              </w:divBdr>
                                                              <w:divsChild>
                                                                <w:div w:id="1040665018">
                                                                  <w:marLeft w:val="0"/>
                                                                  <w:marRight w:val="0"/>
                                                                  <w:marTop w:val="0"/>
                                                                  <w:marBottom w:val="0"/>
                                                                  <w:divBdr>
                                                                    <w:top w:val="none" w:sz="0" w:space="0" w:color="auto"/>
                                                                    <w:left w:val="none" w:sz="0" w:space="0" w:color="auto"/>
                                                                    <w:bottom w:val="none" w:sz="0" w:space="0" w:color="auto"/>
                                                                    <w:right w:val="none" w:sz="0" w:space="0" w:color="auto"/>
                                                                  </w:divBdr>
                                                                  <w:divsChild>
                                                                    <w:div w:id="1403867870">
                                                                      <w:marLeft w:val="0"/>
                                                                      <w:marRight w:val="0"/>
                                                                      <w:marTop w:val="0"/>
                                                                      <w:marBottom w:val="0"/>
                                                                      <w:divBdr>
                                                                        <w:top w:val="none" w:sz="0" w:space="0" w:color="auto"/>
                                                                        <w:left w:val="none" w:sz="0" w:space="0" w:color="auto"/>
                                                                        <w:bottom w:val="none" w:sz="0" w:space="0" w:color="auto"/>
                                                                        <w:right w:val="none" w:sz="0" w:space="0" w:color="auto"/>
                                                                      </w:divBdr>
                                                                      <w:divsChild>
                                                                        <w:div w:id="1194464864">
                                                                          <w:marLeft w:val="0"/>
                                                                          <w:marRight w:val="0"/>
                                                                          <w:marTop w:val="0"/>
                                                                          <w:marBottom w:val="0"/>
                                                                          <w:divBdr>
                                                                            <w:top w:val="none" w:sz="0" w:space="0" w:color="auto"/>
                                                                            <w:left w:val="none" w:sz="0" w:space="0" w:color="auto"/>
                                                                            <w:bottom w:val="none" w:sz="0" w:space="0" w:color="auto"/>
                                                                            <w:right w:val="none" w:sz="0" w:space="0" w:color="auto"/>
                                                                          </w:divBdr>
                                                                          <w:divsChild>
                                                                            <w:div w:id="1920477195">
                                                                              <w:marLeft w:val="0"/>
                                                                              <w:marRight w:val="0"/>
                                                                              <w:marTop w:val="0"/>
                                                                              <w:marBottom w:val="0"/>
                                                                              <w:divBdr>
                                                                                <w:top w:val="none" w:sz="0" w:space="0" w:color="auto"/>
                                                                                <w:left w:val="none" w:sz="0" w:space="0" w:color="auto"/>
                                                                                <w:bottom w:val="none" w:sz="0" w:space="0" w:color="auto"/>
                                                                                <w:right w:val="none" w:sz="0" w:space="0" w:color="auto"/>
                                                                              </w:divBdr>
                                                                              <w:divsChild>
                                                                                <w:div w:id="1487285180">
                                                                                  <w:marLeft w:val="0"/>
                                                                                  <w:marRight w:val="0"/>
                                                                                  <w:marTop w:val="0"/>
                                                                                  <w:marBottom w:val="0"/>
                                                                                  <w:divBdr>
                                                                                    <w:top w:val="none" w:sz="0" w:space="0" w:color="auto"/>
                                                                                    <w:left w:val="none" w:sz="0" w:space="0" w:color="auto"/>
                                                                                    <w:bottom w:val="none" w:sz="0" w:space="0" w:color="auto"/>
                                                                                    <w:right w:val="none" w:sz="0" w:space="0" w:color="auto"/>
                                                                                  </w:divBdr>
                                                                                  <w:divsChild>
                                                                                    <w:div w:id="1725369644">
                                                                                      <w:marLeft w:val="0"/>
                                                                                      <w:marRight w:val="0"/>
                                                                                      <w:marTop w:val="0"/>
                                                                                      <w:marBottom w:val="0"/>
                                                                                      <w:divBdr>
                                                                                        <w:top w:val="none" w:sz="0" w:space="0" w:color="auto"/>
                                                                                        <w:left w:val="none" w:sz="0" w:space="0" w:color="auto"/>
                                                                                        <w:bottom w:val="none" w:sz="0" w:space="0" w:color="auto"/>
                                                                                        <w:right w:val="none" w:sz="0" w:space="0" w:color="auto"/>
                                                                                      </w:divBdr>
                                                                                      <w:divsChild>
                                                                                        <w:div w:id="1085766384">
                                                                                          <w:marLeft w:val="0"/>
                                                                                          <w:marRight w:val="0"/>
                                                                                          <w:marTop w:val="0"/>
                                                                                          <w:marBottom w:val="0"/>
                                                                                          <w:divBdr>
                                                                                            <w:top w:val="none" w:sz="0" w:space="0" w:color="auto"/>
                                                                                            <w:left w:val="none" w:sz="0" w:space="0" w:color="auto"/>
                                                                                            <w:bottom w:val="none" w:sz="0" w:space="0" w:color="auto"/>
                                                                                            <w:right w:val="none" w:sz="0" w:space="0" w:color="auto"/>
                                                                                          </w:divBdr>
                                                                                          <w:divsChild>
                                                                                            <w:div w:id="1018046752">
                                                                                              <w:marLeft w:val="0"/>
                                                                                              <w:marRight w:val="120"/>
                                                                                              <w:marTop w:val="0"/>
                                                                                              <w:marBottom w:val="150"/>
                                                                                              <w:divBdr>
                                                                                                <w:top w:val="single" w:sz="2" w:space="0" w:color="EFEFEF"/>
                                                                                                <w:left w:val="single" w:sz="6" w:space="0" w:color="EFEFEF"/>
                                                                                                <w:bottom w:val="single" w:sz="6" w:space="0" w:color="E2E2E2"/>
                                                                                                <w:right w:val="single" w:sz="6" w:space="0" w:color="EFEFEF"/>
                                                                                              </w:divBdr>
                                                                                              <w:divsChild>
                                                                                                <w:div w:id="1282303428">
                                                                                                  <w:marLeft w:val="0"/>
                                                                                                  <w:marRight w:val="0"/>
                                                                                                  <w:marTop w:val="0"/>
                                                                                                  <w:marBottom w:val="0"/>
                                                                                                  <w:divBdr>
                                                                                                    <w:top w:val="none" w:sz="0" w:space="0" w:color="auto"/>
                                                                                                    <w:left w:val="none" w:sz="0" w:space="0" w:color="auto"/>
                                                                                                    <w:bottom w:val="none" w:sz="0" w:space="0" w:color="auto"/>
                                                                                                    <w:right w:val="none" w:sz="0" w:space="0" w:color="auto"/>
                                                                                                  </w:divBdr>
                                                                                                  <w:divsChild>
                                                                                                    <w:div w:id="1627463737">
                                                                                                      <w:marLeft w:val="0"/>
                                                                                                      <w:marRight w:val="0"/>
                                                                                                      <w:marTop w:val="0"/>
                                                                                                      <w:marBottom w:val="0"/>
                                                                                                      <w:divBdr>
                                                                                                        <w:top w:val="none" w:sz="0" w:space="0" w:color="auto"/>
                                                                                                        <w:left w:val="none" w:sz="0" w:space="0" w:color="auto"/>
                                                                                                        <w:bottom w:val="none" w:sz="0" w:space="0" w:color="auto"/>
                                                                                                        <w:right w:val="none" w:sz="0" w:space="0" w:color="auto"/>
                                                                                                      </w:divBdr>
                                                                                                      <w:divsChild>
                                                                                                        <w:div w:id="154953524">
                                                                                                          <w:marLeft w:val="0"/>
                                                                                                          <w:marRight w:val="0"/>
                                                                                                          <w:marTop w:val="0"/>
                                                                                                          <w:marBottom w:val="0"/>
                                                                                                          <w:divBdr>
                                                                                                            <w:top w:val="none" w:sz="0" w:space="0" w:color="auto"/>
                                                                                                            <w:left w:val="none" w:sz="0" w:space="0" w:color="auto"/>
                                                                                                            <w:bottom w:val="none" w:sz="0" w:space="0" w:color="auto"/>
                                                                                                            <w:right w:val="none" w:sz="0" w:space="0" w:color="auto"/>
                                                                                                          </w:divBdr>
                                                                                                          <w:divsChild>
                                                                                                            <w:div w:id="1790122840">
                                                                                                              <w:marLeft w:val="0"/>
                                                                                                              <w:marRight w:val="0"/>
                                                                                                              <w:marTop w:val="0"/>
                                                                                                              <w:marBottom w:val="0"/>
                                                                                                              <w:divBdr>
                                                                                                                <w:top w:val="none" w:sz="0" w:space="0" w:color="auto"/>
                                                                                                                <w:left w:val="none" w:sz="0" w:space="0" w:color="auto"/>
                                                                                                                <w:bottom w:val="none" w:sz="0" w:space="0" w:color="auto"/>
                                                                                                                <w:right w:val="none" w:sz="0" w:space="0" w:color="auto"/>
                                                                                                              </w:divBdr>
                                                                                                              <w:divsChild>
                                                                                                                <w:div w:id="5886633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778836761">
                                                                                                                      <w:marLeft w:val="225"/>
                                                                                                                      <w:marRight w:val="225"/>
                                                                                                                      <w:marTop w:val="75"/>
                                                                                                                      <w:marBottom w:val="75"/>
                                                                                                                      <w:divBdr>
                                                                                                                        <w:top w:val="none" w:sz="0" w:space="0" w:color="auto"/>
                                                                                                                        <w:left w:val="none" w:sz="0" w:space="0" w:color="auto"/>
                                                                                                                        <w:bottom w:val="none" w:sz="0" w:space="0" w:color="auto"/>
                                                                                                                        <w:right w:val="none" w:sz="0" w:space="0" w:color="auto"/>
                                                                                                                      </w:divBdr>
                                                                                                                      <w:divsChild>
                                                                                                                        <w:div w:id="86391506">
                                                                                                                          <w:marLeft w:val="0"/>
                                                                                                                          <w:marRight w:val="0"/>
                                                                                                                          <w:marTop w:val="0"/>
                                                                                                                          <w:marBottom w:val="0"/>
                                                                                                                          <w:divBdr>
                                                                                                                            <w:top w:val="single" w:sz="6" w:space="0" w:color="auto"/>
                                                                                                                            <w:left w:val="single" w:sz="6" w:space="0" w:color="auto"/>
                                                                                                                            <w:bottom w:val="single" w:sz="6" w:space="0" w:color="auto"/>
                                                                                                                            <w:right w:val="single" w:sz="6" w:space="0" w:color="auto"/>
                                                                                                                          </w:divBdr>
                                                                                                                          <w:divsChild>
                                                                                                                            <w:div w:id="1185288727">
                                                                                                                              <w:marLeft w:val="0"/>
                                                                                                                              <w:marRight w:val="0"/>
                                                                                                                              <w:marTop w:val="0"/>
                                                                                                                              <w:marBottom w:val="0"/>
                                                                                                                              <w:divBdr>
                                                                                                                                <w:top w:val="none" w:sz="0" w:space="0" w:color="auto"/>
                                                                                                                                <w:left w:val="none" w:sz="0" w:space="0" w:color="auto"/>
                                                                                                                                <w:bottom w:val="none" w:sz="0" w:space="0" w:color="auto"/>
                                                                                                                                <w:right w:val="none" w:sz="0" w:space="0" w:color="auto"/>
                                                                                                                              </w:divBdr>
                                                                                                                              <w:divsChild>
                                                                                                                                <w:div w:id="208225543">
                                                                                                                                  <w:marLeft w:val="0"/>
                                                                                                                                  <w:marRight w:val="0"/>
                                                                                                                                  <w:marTop w:val="0"/>
                                                                                                                                  <w:marBottom w:val="0"/>
                                                                                                                                  <w:divBdr>
                                                                                                                                    <w:top w:val="none" w:sz="0" w:space="0" w:color="auto"/>
                                                                                                                                    <w:left w:val="none" w:sz="0" w:space="0" w:color="auto"/>
                                                                                                                                    <w:bottom w:val="none" w:sz="0" w:space="0" w:color="auto"/>
                                                                                                                                    <w:right w:val="none" w:sz="0" w:space="0" w:color="auto"/>
                                                                                                                                  </w:divBdr>
                                                                                                                                  <w:divsChild>
                                                                                                                                    <w:div w:id="1545019334">
                                                                                                                                      <w:marLeft w:val="0"/>
                                                                                                                                      <w:marRight w:val="0"/>
                                                                                                                                      <w:marTop w:val="0"/>
                                                                                                                                      <w:marBottom w:val="0"/>
                                                                                                                                      <w:divBdr>
                                                                                                                                        <w:top w:val="none" w:sz="0" w:space="0" w:color="auto"/>
                                                                                                                                        <w:left w:val="none" w:sz="0" w:space="0" w:color="auto"/>
                                                                                                                                        <w:bottom w:val="none" w:sz="0" w:space="0" w:color="auto"/>
                                                                                                                                        <w:right w:val="none" w:sz="0" w:space="0" w:color="auto"/>
                                                                                                                                      </w:divBdr>
                                                                                                                                      <w:divsChild>
                                                                                                                                        <w:div w:id="1071856507">
                                                                                                                                          <w:marLeft w:val="0"/>
                                                                                                                                          <w:marRight w:val="0"/>
                                                                                                                                          <w:marTop w:val="0"/>
                                                                                                                                          <w:marBottom w:val="0"/>
                                                                                                                                          <w:divBdr>
                                                                                                                                            <w:top w:val="none" w:sz="0" w:space="0" w:color="auto"/>
                                                                                                                                            <w:left w:val="none" w:sz="0" w:space="0" w:color="auto"/>
                                                                                                                                            <w:bottom w:val="none" w:sz="0" w:space="0" w:color="auto"/>
                                                                                                                                            <w:right w:val="none" w:sz="0" w:space="0" w:color="auto"/>
                                                                                                                                          </w:divBdr>
                                                                                                                                        </w:div>
                                                                                                                                        <w:div w:id="1278676791">
                                                                                                                                          <w:marLeft w:val="0"/>
                                                                                                                                          <w:marRight w:val="0"/>
                                                                                                                                          <w:marTop w:val="0"/>
                                                                                                                                          <w:marBottom w:val="0"/>
                                                                                                                                          <w:divBdr>
                                                                                                                                            <w:top w:val="none" w:sz="0" w:space="0" w:color="auto"/>
                                                                                                                                            <w:left w:val="none" w:sz="0" w:space="0" w:color="auto"/>
                                                                                                                                            <w:bottom w:val="none" w:sz="0" w:space="0" w:color="auto"/>
                                                                                                                                            <w:right w:val="none" w:sz="0" w:space="0" w:color="auto"/>
                                                                                                                                          </w:divBdr>
                                                                                                                                        </w:div>
                                                                                                                                        <w:div w:id="1314606861">
                                                                                                                                          <w:marLeft w:val="0"/>
                                                                                                                                          <w:marRight w:val="0"/>
                                                                                                                                          <w:marTop w:val="0"/>
                                                                                                                                          <w:marBottom w:val="0"/>
                                                                                                                                          <w:divBdr>
                                                                                                                                            <w:top w:val="none" w:sz="0" w:space="0" w:color="auto"/>
                                                                                                                                            <w:left w:val="none" w:sz="0" w:space="0" w:color="auto"/>
                                                                                                                                            <w:bottom w:val="none" w:sz="0" w:space="0" w:color="auto"/>
                                                                                                                                            <w:right w:val="none" w:sz="0" w:space="0" w:color="auto"/>
                                                                                                                                          </w:divBdr>
                                                                                                                                        </w:div>
                                                                                                                                        <w:div w:id="1404451754">
                                                                                                                                          <w:marLeft w:val="0"/>
                                                                                                                                          <w:marRight w:val="0"/>
                                                                                                                                          <w:marTop w:val="0"/>
                                                                                                                                          <w:marBottom w:val="0"/>
                                                                                                                                          <w:divBdr>
                                                                                                                                            <w:top w:val="none" w:sz="0" w:space="0" w:color="auto"/>
                                                                                                                                            <w:left w:val="none" w:sz="0" w:space="0" w:color="auto"/>
                                                                                                                                            <w:bottom w:val="none" w:sz="0" w:space="0" w:color="auto"/>
                                                                                                                                            <w:right w:val="none" w:sz="0" w:space="0" w:color="auto"/>
                                                                                                                                          </w:divBdr>
                                                                                                                                        </w:div>
                                                                                                                                        <w:div w:id="1632445037">
                                                                                                                                          <w:marLeft w:val="0"/>
                                                                                                                                          <w:marRight w:val="0"/>
                                                                                                                                          <w:marTop w:val="0"/>
                                                                                                                                          <w:marBottom w:val="0"/>
                                                                                                                                          <w:divBdr>
                                                                                                                                            <w:top w:val="none" w:sz="0" w:space="0" w:color="auto"/>
                                                                                                                                            <w:left w:val="none" w:sz="0" w:space="0" w:color="auto"/>
                                                                                                                                            <w:bottom w:val="none" w:sz="0" w:space="0" w:color="auto"/>
                                                                                                                                            <w:right w:val="none" w:sz="0" w:space="0" w:color="auto"/>
                                                                                                                                          </w:divBdr>
                                                                                                                                        </w:div>
                                                                                                                                        <w:div w:id="1729761951">
                                                                                                                                          <w:marLeft w:val="0"/>
                                                                                                                                          <w:marRight w:val="0"/>
                                                                                                                                          <w:marTop w:val="0"/>
                                                                                                                                          <w:marBottom w:val="0"/>
                                                                                                                                          <w:divBdr>
                                                                                                                                            <w:top w:val="none" w:sz="0" w:space="0" w:color="auto"/>
                                                                                                                                            <w:left w:val="none" w:sz="0" w:space="0" w:color="auto"/>
                                                                                                                                            <w:bottom w:val="none" w:sz="0" w:space="0" w:color="auto"/>
                                                                                                                                            <w:right w:val="none" w:sz="0" w:space="0" w:color="auto"/>
                                                                                                                                          </w:divBdr>
                                                                                                                                        </w:div>
                                                                                                                                        <w:div w:id="1758286408">
                                                                                                                                          <w:marLeft w:val="0"/>
                                                                                                                                          <w:marRight w:val="0"/>
                                                                                                                                          <w:marTop w:val="0"/>
                                                                                                                                          <w:marBottom w:val="0"/>
                                                                                                                                          <w:divBdr>
                                                                                                                                            <w:top w:val="none" w:sz="0" w:space="0" w:color="auto"/>
                                                                                                                                            <w:left w:val="none" w:sz="0" w:space="0" w:color="auto"/>
                                                                                                                                            <w:bottom w:val="none" w:sz="0" w:space="0" w:color="auto"/>
                                                                                                                                            <w:right w:val="none" w:sz="0" w:space="0" w:color="auto"/>
                                                                                                                                          </w:divBdr>
                                                                                                                                        </w:div>
                                                                                                                                        <w:div w:id="1896813405">
                                                                                                                                          <w:marLeft w:val="0"/>
                                                                                                                                          <w:marRight w:val="0"/>
                                                                                                                                          <w:marTop w:val="0"/>
                                                                                                                                          <w:marBottom w:val="0"/>
                                                                                                                                          <w:divBdr>
                                                                                                                                            <w:top w:val="none" w:sz="0" w:space="0" w:color="auto"/>
                                                                                                                                            <w:left w:val="none" w:sz="0" w:space="0" w:color="auto"/>
                                                                                                                                            <w:bottom w:val="none" w:sz="0" w:space="0" w:color="auto"/>
                                                                                                                                            <w:right w:val="none" w:sz="0" w:space="0" w:color="auto"/>
                                                                                                                                          </w:divBdr>
                                                                                                                                        </w:div>
                                                                                                                                        <w:div w:id="1954559233">
                                                                                                                                          <w:marLeft w:val="0"/>
                                                                                                                                          <w:marRight w:val="0"/>
                                                                                                                                          <w:marTop w:val="0"/>
                                                                                                                                          <w:marBottom w:val="0"/>
                                                                                                                                          <w:divBdr>
                                                                                                                                            <w:top w:val="none" w:sz="0" w:space="0" w:color="auto"/>
                                                                                                                                            <w:left w:val="none" w:sz="0" w:space="0" w:color="auto"/>
                                                                                                                                            <w:bottom w:val="none" w:sz="0" w:space="0" w:color="auto"/>
                                                                                                                                            <w:right w:val="none" w:sz="0" w:space="0" w:color="auto"/>
                                                                                                                                          </w:divBdr>
                                                                                                                                        </w:div>
                                                                                                                                        <w:div w:id="19607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930500">
      <w:bodyDiv w:val="1"/>
      <w:marLeft w:val="0"/>
      <w:marRight w:val="0"/>
      <w:marTop w:val="0"/>
      <w:marBottom w:val="0"/>
      <w:divBdr>
        <w:top w:val="none" w:sz="0" w:space="0" w:color="auto"/>
        <w:left w:val="none" w:sz="0" w:space="0" w:color="auto"/>
        <w:bottom w:val="none" w:sz="0" w:space="0" w:color="auto"/>
        <w:right w:val="none" w:sz="0" w:space="0" w:color="auto"/>
      </w:divBdr>
      <w:divsChild>
        <w:div w:id="1373730690">
          <w:marLeft w:val="0"/>
          <w:marRight w:val="0"/>
          <w:marTop w:val="0"/>
          <w:marBottom w:val="0"/>
          <w:divBdr>
            <w:top w:val="dashed" w:sz="6" w:space="24" w:color="D2D6DE"/>
            <w:left w:val="none" w:sz="0" w:space="0" w:color="auto"/>
            <w:bottom w:val="dashed" w:sz="6" w:space="24" w:color="D2D6DE"/>
            <w:right w:val="none" w:sz="0" w:space="0" w:color="auto"/>
          </w:divBdr>
        </w:div>
      </w:divsChild>
    </w:div>
    <w:div w:id="1474371873">
      <w:bodyDiv w:val="1"/>
      <w:marLeft w:val="0"/>
      <w:marRight w:val="0"/>
      <w:marTop w:val="0"/>
      <w:marBottom w:val="0"/>
      <w:divBdr>
        <w:top w:val="none" w:sz="0" w:space="0" w:color="auto"/>
        <w:left w:val="none" w:sz="0" w:space="0" w:color="auto"/>
        <w:bottom w:val="none" w:sz="0" w:space="0" w:color="auto"/>
        <w:right w:val="none" w:sz="0" w:space="0" w:color="auto"/>
      </w:divBdr>
    </w:div>
    <w:div w:id="1500072984">
      <w:bodyDiv w:val="1"/>
      <w:marLeft w:val="0"/>
      <w:marRight w:val="0"/>
      <w:marTop w:val="0"/>
      <w:marBottom w:val="0"/>
      <w:divBdr>
        <w:top w:val="none" w:sz="0" w:space="0" w:color="auto"/>
        <w:left w:val="none" w:sz="0" w:space="0" w:color="auto"/>
        <w:bottom w:val="none" w:sz="0" w:space="0" w:color="auto"/>
        <w:right w:val="none" w:sz="0" w:space="0" w:color="auto"/>
      </w:divBdr>
    </w:div>
    <w:div w:id="1509905463">
      <w:bodyDiv w:val="1"/>
      <w:marLeft w:val="0"/>
      <w:marRight w:val="0"/>
      <w:marTop w:val="0"/>
      <w:marBottom w:val="0"/>
      <w:divBdr>
        <w:top w:val="none" w:sz="0" w:space="0" w:color="auto"/>
        <w:left w:val="none" w:sz="0" w:space="0" w:color="auto"/>
        <w:bottom w:val="none" w:sz="0" w:space="0" w:color="auto"/>
        <w:right w:val="none" w:sz="0" w:space="0" w:color="auto"/>
      </w:divBdr>
    </w:div>
    <w:div w:id="1515681866">
      <w:bodyDiv w:val="1"/>
      <w:marLeft w:val="0"/>
      <w:marRight w:val="0"/>
      <w:marTop w:val="0"/>
      <w:marBottom w:val="0"/>
      <w:divBdr>
        <w:top w:val="none" w:sz="0" w:space="0" w:color="auto"/>
        <w:left w:val="none" w:sz="0" w:space="0" w:color="auto"/>
        <w:bottom w:val="none" w:sz="0" w:space="0" w:color="auto"/>
        <w:right w:val="none" w:sz="0" w:space="0" w:color="auto"/>
      </w:divBdr>
    </w:div>
    <w:div w:id="1521969510">
      <w:bodyDiv w:val="1"/>
      <w:marLeft w:val="0"/>
      <w:marRight w:val="0"/>
      <w:marTop w:val="0"/>
      <w:marBottom w:val="0"/>
      <w:divBdr>
        <w:top w:val="none" w:sz="0" w:space="0" w:color="auto"/>
        <w:left w:val="none" w:sz="0" w:space="0" w:color="auto"/>
        <w:bottom w:val="none" w:sz="0" w:space="0" w:color="auto"/>
        <w:right w:val="none" w:sz="0" w:space="0" w:color="auto"/>
      </w:divBdr>
    </w:div>
    <w:div w:id="1535189294">
      <w:bodyDiv w:val="1"/>
      <w:marLeft w:val="0"/>
      <w:marRight w:val="0"/>
      <w:marTop w:val="0"/>
      <w:marBottom w:val="0"/>
      <w:divBdr>
        <w:top w:val="none" w:sz="0" w:space="0" w:color="auto"/>
        <w:left w:val="none" w:sz="0" w:space="0" w:color="auto"/>
        <w:bottom w:val="none" w:sz="0" w:space="0" w:color="auto"/>
        <w:right w:val="none" w:sz="0" w:space="0" w:color="auto"/>
      </w:divBdr>
      <w:divsChild>
        <w:div w:id="1125848625">
          <w:marLeft w:val="0"/>
          <w:marRight w:val="0"/>
          <w:marTop w:val="0"/>
          <w:marBottom w:val="0"/>
          <w:divBdr>
            <w:top w:val="none" w:sz="0" w:space="0" w:color="auto"/>
            <w:left w:val="none" w:sz="0" w:space="0" w:color="auto"/>
            <w:bottom w:val="none" w:sz="0" w:space="0" w:color="auto"/>
            <w:right w:val="none" w:sz="0" w:space="0" w:color="auto"/>
          </w:divBdr>
        </w:div>
      </w:divsChild>
    </w:div>
    <w:div w:id="1540632426">
      <w:bodyDiv w:val="1"/>
      <w:marLeft w:val="0"/>
      <w:marRight w:val="0"/>
      <w:marTop w:val="0"/>
      <w:marBottom w:val="0"/>
      <w:divBdr>
        <w:top w:val="none" w:sz="0" w:space="0" w:color="auto"/>
        <w:left w:val="none" w:sz="0" w:space="0" w:color="auto"/>
        <w:bottom w:val="none" w:sz="0" w:space="0" w:color="auto"/>
        <w:right w:val="none" w:sz="0" w:space="0" w:color="auto"/>
      </w:divBdr>
    </w:div>
    <w:div w:id="1550066494">
      <w:bodyDiv w:val="1"/>
      <w:marLeft w:val="0"/>
      <w:marRight w:val="0"/>
      <w:marTop w:val="0"/>
      <w:marBottom w:val="0"/>
      <w:divBdr>
        <w:top w:val="none" w:sz="0" w:space="0" w:color="auto"/>
        <w:left w:val="none" w:sz="0" w:space="0" w:color="auto"/>
        <w:bottom w:val="none" w:sz="0" w:space="0" w:color="auto"/>
        <w:right w:val="none" w:sz="0" w:space="0" w:color="auto"/>
      </w:divBdr>
      <w:divsChild>
        <w:div w:id="1964605231">
          <w:marLeft w:val="0"/>
          <w:marRight w:val="0"/>
          <w:marTop w:val="0"/>
          <w:marBottom w:val="0"/>
          <w:divBdr>
            <w:top w:val="dashed" w:sz="6" w:space="24" w:color="D2D6DE"/>
            <w:left w:val="none" w:sz="0" w:space="0" w:color="auto"/>
            <w:bottom w:val="dashed" w:sz="6" w:space="24" w:color="D2D6DE"/>
            <w:right w:val="none" w:sz="0" w:space="0" w:color="auto"/>
          </w:divBdr>
        </w:div>
      </w:divsChild>
    </w:div>
    <w:div w:id="1556773218">
      <w:bodyDiv w:val="1"/>
      <w:marLeft w:val="0"/>
      <w:marRight w:val="0"/>
      <w:marTop w:val="0"/>
      <w:marBottom w:val="0"/>
      <w:divBdr>
        <w:top w:val="none" w:sz="0" w:space="0" w:color="auto"/>
        <w:left w:val="none" w:sz="0" w:space="0" w:color="auto"/>
        <w:bottom w:val="none" w:sz="0" w:space="0" w:color="auto"/>
        <w:right w:val="none" w:sz="0" w:space="0" w:color="auto"/>
      </w:divBdr>
    </w:div>
    <w:div w:id="1571621353">
      <w:bodyDiv w:val="1"/>
      <w:marLeft w:val="0"/>
      <w:marRight w:val="0"/>
      <w:marTop w:val="0"/>
      <w:marBottom w:val="0"/>
      <w:divBdr>
        <w:top w:val="none" w:sz="0" w:space="0" w:color="auto"/>
        <w:left w:val="none" w:sz="0" w:space="0" w:color="auto"/>
        <w:bottom w:val="none" w:sz="0" w:space="0" w:color="auto"/>
        <w:right w:val="none" w:sz="0" w:space="0" w:color="auto"/>
      </w:divBdr>
    </w:div>
    <w:div w:id="1584143804">
      <w:bodyDiv w:val="1"/>
      <w:marLeft w:val="0"/>
      <w:marRight w:val="0"/>
      <w:marTop w:val="0"/>
      <w:marBottom w:val="0"/>
      <w:divBdr>
        <w:top w:val="none" w:sz="0" w:space="0" w:color="auto"/>
        <w:left w:val="none" w:sz="0" w:space="0" w:color="auto"/>
        <w:bottom w:val="none" w:sz="0" w:space="0" w:color="auto"/>
        <w:right w:val="none" w:sz="0" w:space="0" w:color="auto"/>
      </w:divBdr>
    </w:div>
    <w:div w:id="1589264328">
      <w:bodyDiv w:val="1"/>
      <w:marLeft w:val="0"/>
      <w:marRight w:val="0"/>
      <w:marTop w:val="0"/>
      <w:marBottom w:val="0"/>
      <w:divBdr>
        <w:top w:val="none" w:sz="0" w:space="0" w:color="auto"/>
        <w:left w:val="none" w:sz="0" w:space="0" w:color="auto"/>
        <w:bottom w:val="none" w:sz="0" w:space="0" w:color="auto"/>
        <w:right w:val="none" w:sz="0" w:space="0" w:color="auto"/>
      </w:divBdr>
    </w:div>
    <w:div w:id="1619531564">
      <w:bodyDiv w:val="1"/>
      <w:marLeft w:val="0"/>
      <w:marRight w:val="0"/>
      <w:marTop w:val="0"/>
      <w:marBottom w:val="0"/>
      <w:divBdr>
        <w:top w:val="none" w:sz="0" w:space="0" w:color="auto"/>
        <w:left w:val="none" w:sz="0" w:space="0" w:color="auto"/>
        <w:bottom w:val="none" w:sz="0" w:space="0" w:color="auto"/>
        <w:right w:val="none" w:sz="0" w:space="0" w:color="auto"/>
      </w:divBdr>
      <w:divsChild>
        <w:div w:id="1369063504">
          <w:marLeft w:val="0"/>
          <w:marRight w:val="0"/>
          <w:marTop w:val="0"/>
          <w:marBottom w:val="0"/>
          <w:divBdr>
            <w:top w:val="none" w:sz="0" w:space="0" w:color="auto"/>
            <w:left w:val="none" w:sz="0" w:space="0" w:color="auto"/>
            <w:bottom w:val="none" w:sz="0" w:space="0" w:color="auto"/>
            <w:right w:val="none" w:sz="0" w:space="0" w:color="auto"/>
          </w:divBdr>
          <w:divsChild>
            <w:div w:id="919217004">
              <w:marLeft w:val="0"/>
              <w:marRight w:val="0"/>
              <w:marTop w:val="0"/>
              <w:marBottom w:val="0"/>
              <w:divBdr>
                <w:top w:val="none" w:sz="0" w:space="0" w:color="auto"/>
                <w:left w:val="none" w:sz="0" w:space="0" w:color="auto"/>
                <w:bottom w:val="none" w:sz="0" w:space="0" w:color="auto"/>
                <w:right w:val="none" w:sz="0" w:space="0" w:color="auto"/>
              </w:divBdr>
              <w:divsChild>
                <w:div w:id="1134715722">
                  <w:marLeft w:val="0"/>
                  <w:marRight w:val="0"/>
                  <w:marTop w:val="0"/>
                  <w:marBottom w:val="0"/>
                  <w:divBdr>
                    <w:top w:val="none" w:sz="0" w:space="0" w:color="auto"/>
                    <w:left w:val="none" w:sz="0" w:space="0" w:color="auto"/>
                    <w:bottom w:val="none" w:sz="0" w:space="0" w:color="auto"/>
                    <w:right w:val="none" w:sz="0" w:space="0" w:color="auto"/>
                  </w:divBdr>
                  <w:divsChild>
                    <w:div w:id="102894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1777">
              <w:marLeft w:val="0"/>
              <w:marRight w:val="0"/>
              <w:marTop w:val="0"/>
              <w:marBottom w:val="0"/>
              <w:divBdr>
                <w:top w:val="none" w:sz="0" w:space="0" w:color="auto"/>
                <w:left w:val="none" w:sz="0" w:space="0" w:color="auto"/>
                <w:bottom w:val="none" w:sz="0" w:space="0" w:color="auto"/>
                <w:right w:val="none" w:sz="0" w:space="0" w:color="auto"/>
              </w:divBdr>
              <w:divsChild>
                <w:div w:id="1218780279">
                  <w:marLeft w:val="0"/>
                  <w:marRight w:val="0"/>
                  <w:marTop w:val="0"/>
                  <w:marBottom w:val="0"/>
                  <w:divBdr>
                    <w:top w:val="none" w:sz="0" w:space="0" w:color="auto"/>
                    <w:left w:val="none" w:sz="0" w:space="0" w:color="auto"/>
                    <w:bottom w:val="none" w:sz="0" w:space="0" w:color="auto"/>
                    <w:right w:val="none" w:sz="0" w:space="0" w:color="auto"/>
                  </w:divBdr>
                </w:div>
              </w:divsChild>
            </w:div>
            <w:div w:id="1596085183">
              <w:marLeft w:val="0"/>
              <w:marRight w:val="0"/>
              <w:marTop w:val="0"/>
              <w:marBottom w:val="0"/>
              <w:divBdr>
                <w:top w:val="none" w:sz="0" w:space="0" w:color="auto"/>
                <w:left w:val="none" w:sz="0" w:space="0" w:color="auto"/>
                <w:bottom w:val="none" w:sz="0" w:space="0" w:color="auto"/>
                <w:right w:val="none" w:sz="0" w:space="0" w:color="auto"/>
              </w:divBdr>
              <w:divsChild>
                <w:div w:id="1137527625">
                  <w:marLeft w:val="0"/>
                  <w:marRight w:val="0"/>
                  <w:marTop w:val="0"/>
                  <w:marBottom w:val="0"/>
                  <w:divBdr>
                    <w:top w:val="none" w:sz="0" w:space="0" w:color="auto"/>
                    <w:left w:val="none" w:sz="0" w:space="0" w:color="auto"/>
                    <w:bottom w:val="none" w:sz="0" w:space="0" w:color="auto"/>
                    <w:right w:val="none" w:sz="0" w:space="0" w:color="auto"/>
                  </w:divBdr>
                </w:div>
              </w:divsChild>
            </w:div>
            <w:div w:id="1897012774">
              <w:marLeft w:val="0"/>
              <w:marRight w:val="0"/>
              <w:marTop w:val="0"/>
              <w:marBottom w:val="0"/>
              <w:divBdr>
                <w:top w:val="none" w:sz="0" w:space="0" w:color="auto"/>
                <w:left w:val="none" w:sz="0" w:space="0" w:color="auto"/>
                <w:bottom w:val="none" w:sz="0" w:space="0" w:color="auto"/>
                <w:right w:val="none" w:sz="0" w:space="0" w:color="auto"/>
              </w:divBdr>
              <w:divsChild>
                <w:div w:id="18137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425450">
      <w:bodyDiv w:val="1"/>
      <w:marLeft w:val="0"/>
      <w:marRight w:val="0"/>
      <w:marTop w:val="0"/>
      <w:marBottom w:val="0"/>
      <w:divBdr>
        <w:top w:val="none" w:sz="0" w:space="0" w:color="auto"/>
        <w:left w:val="none" w:sz="0" w:space="0" w:color="auto"/>
        <w:bottom w:val="none" w:sz="0" w:space="0" w:color="auto"/>
        <w:right w:val="none" w:sz="0" w:space="0" w:color="auto"/>
      </w:divBdr>
    </w:div>
    <w:div w:id="1635480614">
      <w:bodyDiv w:val="1"/>
      <w:marLeft w:val="0"/>
      <w:marRight w:val="0"/>
      <w:marTop w:val="0"/>
      <w:marBottom w:val="0"/>
      <w:divBdr>
        <w:top w:val="none" w:sz="0" w:space="0" w:color="auto"/>
        <w:left w:val="none" w:sz="0" w:space="0" w:color="auto"/>
        <w:bottom w:val="none" w:sz="0" w:space="0" w:color="auto"/>
        <w:right w:val="none" w:sz="0" w:space="0" w:color="auto"/>
      </w:divBdr>
    </w:div>
    <w:div w:id="1641689453">
      <w:bodyDiv w:val="1"/>
      <w:marLeft w:val="0"/>
      <w:marRight w:val="0"/>
      <w:marTop w:val="0"/>
      <w:marBottom w:val="0"/>
      <w:divBdr>
        <w:top w:val="none" w:sz="0" w:space="0" w:color="auto"/>
        <w:left w:val="none" w:sz="0" w:space="0" w:color="auto"/>
        <w:bottom w:val="none" w:sz="0" w:space="0" w:color="auto"/>
        <w:right w:val="none" w:sz="0" w:space="0" w:color="auto"/>
      </w:divBdr>
    </w:div>
    <w:div w:id="1658068514">
      <w:bodyDiv w:val="1"/>
      <w:marLeft w:val="0"/>
      <w:marRight w:val="0"/>
      <w:marTop w:val="0"/>
      <w:marBottom w:val="0"/>
      <w:divBdr>
        <w:top w:val="none" w:sz="0" w:space="0" w:color="auto"/>
        <w:left w:val="none" w:sz="0" w:space="0" w:color="auto"/>
        <w:bottom w:val="none" w:sz="0" w:space="0" w:color="auto"/>
        <w:right w:val="none" w:sz="0" w:space="0" w:color="auto"/>
      </w:divBdr>
    </w:div>
    <w:div w:id="1698777517">
      <w:bodyDiv w:val="1"/>
      <w:marLeft w:val="0"/>
      <w:marRight w:val="0"/>
      <w:marTop w:val="0"/>
      <w:marBottom w:val="0"/>
      <w:divBdr>
        <w:top w:val="none" w:sz="0" w:space="0" w:color="auto"/>
        <w:left w:val="none" w:sz="0" w:space="0" w:color="auto"/>
        <w:bottom w:val="none" w:sz="0" w:space="0" w:color="auto"/>
        <w:right w:val="none" w:sz="0" w:space="0" w:color="auto"/>
      </w:divBdr>
    </w:div>
    <w:div w:id="1702320211">
      <w:bodyDiv w:val="1"/>
      <w:marLeft w:val="0"/>
      <w:marRight w:val="0"/>
      <w:marTop w:val="0"/>
      <w:marBottom w:val="0"/>
      <w:divBdr>
        <w:top w:val="none" w:sz="0" w:space="0" w:color="auto"/>
        <w:left w:val="none" w:sz="0" w:space="0" w:color="auto"/>
        <w:bottom w:val="none" w:sz="0" w:space="0" w:color="auto"/>
        <w:right w:val="none" w:sz="0" w:space="0" w:color="auto"/>
      </w:divBdr>
    </w:div>
    <w:div w:id="1714885838">
      <w:bodyDiv w:val="1"/>
      <w:marLeft w:val="0"/>
      <w:marRight w:val="0"/>
      <w:marTop w:val="0"/>
      <w:marBottom w:val="0"/>
      <w:divBdr>
        <w:top w:val="none" w:sz="0" w:space="0" w:color="auto"/>
        <w:left w:val="none" w:sz="0" w:space="0" w:color="auto"/>
        <w:bottom w:val="none" w:sz="0" w:space="0" w:color="auto"/>
        <w:right w:val="none" w:sz="0" w:space="0" w:color="auto"/>
      </w:divBdr>
    </w:div>
    <w:div w:id="1718896281">
      <w:bodyDiv w:val="1"/>
      <w:marLeft w:val="0"/>
      <w:marRight w:val="0"/>
      <w:marTop w:val="0"/>
      <w:marBottom w:val="0"/>
      <w:divBdr>
        <w:top w:val="none" w:sz="0" w:space="0" w:color="auto"/>
        <w:left w:val="none" w:sz="0" w:space="0" w:color="auto"/>
        <w:bottom w:val="none" w:sz="0" w:space="0" w:color="auto"/>
        <w:right w:val="none" w:sz="0" w:space="0" w:color="auto"/>
      </w:divBdr>
    </w:div>
    <w:div w:id="1721006682">
      <w:bodyDiv w:val="1"/>
      <w:marLeft w:val="0"/>
      <w:marRight w:val="0"/>
      <w:marTop w:val="0"/>
      <w:marBottom w:val="0"/>
      <w:divBdr>
        <w:top w:val="none" w:sz="0" w:space="0" w:color="auto"/>
        <w:left w:val="none" w:sz="0" w:space="0" w:color="auto"/>
        <w:bottom w:val="none" w:sz="0" w:space="0" w:color="auto"/>
        <w:right w:val="none" w:sz="0" w:space="0" w:color="auto"/>
      </w:divBdr>
    </w:div>
    <w:div w:id="1721401084">
      <w:bodyDiv w:val="1"/>
      <w:marLeft w:val="0"/>
      <w:marRight w:val="0"/>
      <w:marTop w:val="0"/>
      <w:marBottom w:val="0"/>
      <w:divBdr>
        <w:top w:val="none" w:sz="0" w:space="0" w:color="auto"/>
        <w:left w:val="none" w:sz="0" w:space="0" w:color="auto"/>
        <w:bottom w:val="none" w:sz="0" w:space="0" w:color="auto"/>
        <w:right w:val="none" w:sz="0" w:space="0" w:color="auto"/>
      </w:divBdr>
    </w:div>
    <w:div w:id="1728213950">
      <w:bodyDiv w:val="1"/>
      <w:marLeft w:val="0"/>
      <w:marRight w:val="0"/>
      <w:marTop w:val="0"/>
      <w:marBottom w:val="0"/>
      <w:divBdr>
        <w:top w:val="none" w:sz="0" w:space="0" w:color="auto"/>
        <w:left w:val="none" w:sz="0" w:space="0" w:color="auto"/>
        <w:bottom w:val="none" w:sz="0" w:space="0" w:color="auto"/>
        <w:right w:val="none" w:sz="0" w:space="0" w:color="auto"/>
      </w:divBdr>
    </w:div>
    <w:div w:id="1741632420">
      <w:bodyDiv w:val="1"/>
      <w:marLeft w:val="0"/>
      <w:marRight w:val="0"/>
      <w:marTop w:val="0"/>
      <w:marBottom w:val="0"/>
      <w:divBdr>
        <w:top w:val="none" w:sz="0" w:space="0" w:color="auto"/>
        <w:left w:val="none" w:sz="0" w:space="0" w:color="auto"/>
        <w:bottom w:val="none" w:sz="0" w:space="0" w:color="auto"/>
        <w:right w:val="none" w:sz="0" w:space="0" w:color="auto"/>
      </w:divBdr>
    </w:div>
    <w:div w:id="1766221977">
      <w:bodyDiv w:val="1"/>
      <w:marLeft w:val="0"/>
      <w:marRight w:val="0"/>
      <w:marTop w:val="0"/>
      <w:marBottom w:val="0"/>
      <w:divBdr>
        <w:top w:val="none" w:sz="0" w:space="0" w:color="auto"/>
        <w:left w:val="none" w:sz="0" w:space="0" w:color="auto"/>
        <w:bottom w:val="none" w:sz="0" w:space="0" w:color="auto"/>
        <w:right w:val="none" w:sz="0" w:space="0" w:color="auto"/>
      </w:divBdr>
      <w:divsChild>
        <w:div w:id="181864711">
          <w:marLeft w:val="0"/>
          <w:marRight w:val="0"/>
          <w:marTop w:val="0"/>
          <w:marBottom w:val="0"/>
          <w:divBdr>
            <w:top w:val="none" w:sz="0" w:space="0" w:color="auto"/>
            <w:left w:val="none" w:sz="0" w:space="0" w:color="auto"/>
            <w:bottom w:val="none" w:sz="0" w:space="0" w:color="auto"/>
            <w:right w:val="none" w:sz="0" w:space="0" w:color="auto"/>
          </w:divBdr>
          <w:divsChild>
            <w:div w:id="1910000026">
              <w:marLeft w:val="0"/>
              <w:marRight w:val="0"/>
              <w:marTop w:val="0"/>
              <w:marBottom w:val="0"/>
              <w:divBdr>
                <w:top w:val="none" w:sz="0" w:space="0" w:color="auto"/>
                <w:left w:val="none" w:sz="0" w:space="0" w:color="auto"/>
                <w:bottom w:val="none" w:sz="0" w:space="0" w:color="auto"/>
                <w:right w:val="none" w:sz="0" w:space="0" w:color="auto"/>
              </w:divBdr>
              <w:divsChild>
                <w:div w:id="1856460659">
                  <w:marLeft w:val="0"/>
                  <w:marRight w:val="0"/>
                  <w:marTop w:val="0"/>
                  <w:marBottom w:val="0"/>
                  <w:divBdr>
                    <w:top w:val="none" w:sz="0" w:space="0" w:color="auto"/>
                    <w:left w:val="none" w:sz="0" w:space="0" w:color="auto"/>
                    <w:bottom w:val="none" w:sz="0" w:space="0" w:color="auto"/>
                    <w:right w:val="none" w:sz="0" w:space="0" w:color="auto"/>
                  </w:divBdr>
                </w:div>
              </w:divsChild>
            </w:div>
            <w:div w:id="1363483311">
              <w:marLeft w:val="0"/>
              <w:marRight w:val="0"/>
              <w:marTop w:val="0"/>
              <w:marBottom w:val="0"/>
              <w:divBdr>
                <w:top w:val="none" w:sz="0" w:space="0" w:color="auto"/>
                <w:left w:val="none" w:sz="0" w:space="0" w:color="auto"/>
                <w:bottom w:val="none" w:sz="0" w:space="0" w:color="auto"/>
                <w:right w:val="none" w:sz="0" w:space="0" w:color="auto"/>
              </w:divBdr>
              <w:divsChild>
                <w:div w:id="834226790">
                  <w:marLeft w:val="0"/>
                  <w:marRight w:val="0"/>
                  <w:marTop w:val="0"/>
                  <w:marBottom w:val="0"/>
                  <w:divBdr>
                    <w:top w:val="none" w:sz="0" w:space="0" w:color="auto"/>
                    <w:left w:val="none" w:sz="0" w:space="0" w:color="auto"/>
                    <w:bottom w:val="none" w:sz="0" w:space="0" w:color="auto"/>
                    <w:right w:val="none" w:sz="0" w:space="0" w:color="auto"/>
                  </w:divBdr>
                </w:div>
              </w:divsChild>
            </w:div>
            <w:div w:id="685907701">
              <w:marLeft w:val="0"/>
              <w:marRight w:val="0"/>
              <w:marTop w:val="0"/>
              <w:marBottom w:val="0"/>
              <w:divBdr>
                <w:top w:val="none" w:sz="0" w:space="0" w:color="auto"/>
                <w:left w:val="none" w:sz="0" w:space="0" w:color="auto"/>
                <w:bottom w:val="none" w:sz="0" w:space="0" w:color="auto"/>
                <w:right w:val="none" w:sz="0" w:space="0" w:color="auto"/>
              </w:divBdr>
              <w:divsChild>
                <w:div w:id="104864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06386">
      <w:bodyDiv w:val="1"/>
      <w:marLeft w:val="0"/>
      <w:marRight w:val="0"/>
      <w:marTop w:val="0"/>
      <w:marBottom w:val="0"/>
      <w:divBdr>
        <w:top w:val="none" w:sz="0" w:space="0" w:color="auto"/>
        <w:left w:val="none" w:sz="0" w:space="0" w:color="auto"/>
        <w:bottom w:val="none" w:sz="0" w:space="0" w:color="auto"/>
        <w:right w:val="none" w:sz="0" w:space="0" w:color="auto"/>
      </w:divBdr>
      <w:divsChild>
        <w:div w:id="753404331">
          <w:marLeft w:val="0"/>
          <w:marRight w:val="0"/>
          <w:marTop w:val="0"/>
          <w:marBottom w:val="0"/>
          <w:divBdr>
            <w:top w:val="none" w:sz="0" w:space="0" w:color="auto"/>
            <w:left w:val="none" w:sz="0" w:space="0" w:color="auto"/>
            <w:bottom w:val="none" w:sz="0" w:space="0" w:color="auto"/>
            <w:right w:val="none" w:sz="0" w:space="0" w:color="auto"/>
          </w:divBdr>
          <w:divsChild>
            <w:div w:id="1142042301">
              <w:marLeft w:val="0"/>
              <w:marRight w:val="0"/>
              <w:marTop w:val="0"/>
              <w:marBottom w:val="0"/>
              <w:divBdr>
                <w:top w:val="none" w:sz="0" w:space="0" w:color="auto"/>
                <w:left w:val="none" w:sz="0" w:space="0" w:color="auto"/>
                <w:bottom w:val="none" w:sz="0" w:space="0" w:color="auto"/>
                <w:right w:val="none" w:sz="0" w:space="0" w:color="auto"/>
              </w:divBdr>
              <w:divsChild>
                <w:div w:id="14427374">
                  <w:marLeft w:val="0"/>
                  <w:marRight w:val="0"/>
                  <w:marTop w:val="0"/>
                  <w:marBottom w:val="0"/>
                  <w:divBdr>
                    <w:top w:val="none" w:sz="0" w:space="0" w:color="auto"/>
                    <w:left w:val="none" w:sz="0" w:space="0" w:color="auto"/>
                    <w:bottom w:val="none" w:sz="0" w:space="0" w:color="auto"/>
                    <w:right w:val="none" w:sz="0" w:space="0" w:color="auto"/>
                  </w:divBdr>
                  <w:divsChild>
                    <w:div w:id="1597010588">
                      <w:marLeft w:val="0"/>
                      <w:marRight w:val="0"/>
                      <w:marTop w:val="0"/>
                      <w:marBottom w:val="0"/>
                      <w:divBdr>
                        <w:top w:val="none" w:sz="0" w:space="0" w:color="auto"/>
                        <w:left w:val="none" w:sz="0" w:space="0" w:color="auto"/>
                        <w:bottom w:val="none" w:sz="0" w:space="0" w:color="auto"/>
                        <w:right w:val="none" w:sz="0" w:space="0" w:color="auto"/>
                      </w:divBdr>
                      <w:divsChild>
                        <w:div w:id="1552763882">
                          <w:marLeft w:val="0"/>
                          <w:marRight w:val="0"/>
                          <w:marTop w:val="0"/>
                          <w:marBottom w:val="0"/>
                          <w:divBdr>
                            <w:top w:val="none" w:sz="0" w:space="0" w:color="auto"/>
                            <w:left w:val="none" w:sz="0" w:space="0" w:color="auto"/>
                            <w:bottom w:val="none" w:sz="0" w:space="0" w:color="auto"/>
                            <w:right w:val="none" w:sz="0" w:space="0" w:color="auto"/>
                          </w:divBdr>
                          <w:divsChild>
                            <w:div w:id="1736394396">
                              <w:marLeft w:val="0"/>
                              <w:marRight w:val="0"/>
                              <w:marTop w:val="0"/>
                              <w:marBottom w:val="0"/>
                              <w:divBdr>
                                <w:top w:val="none" w:sz="0" w:space="0" w:color="auto"/>
                                <w:left w:val="none" w:sz="0" w:space="0" w:color="auto"/>
                                <w:bottom w:val="none" w:sz="0" w:space="0" w:color="auto"/>
                                <w:right w:val="none" w:sz="0" w:space="0" w:color="auto"/>
                              </w:divBdr>
                              <w:divsChild>
                                <w:div w:id="1383168525">
                                  <w:marLeft w:val="0"/>
                                  <w:marRight w:val="0"/>
                                  <w:marTop w:val="0"/>
                                  <w:marBottom w:val="0"/>
                                  <w:divBdr>
                                    <w:top w:val="none" w:sz="0" w:space="0" w:color="auto"/>
                                    <w:left w:val="none" w:sz="0" w:space="0" w:color="auto"/>
                                    <w:bottom w:val="none" w:sz="0" w:space="0" w:color="auto"/>
                                    <w:right w:val="none" w:sz="0" w:space="0" w:color="auto"/>
                                  </w:divBdr>
                                  <w:divsChild>
                                    <w:div w:id="1613126731">
                                      <w:marLeft w:val="0"/>
                                      <w:marRight w:val="0"/>
                                      <w:marTop w:val="0"/>
                                      <w:marBottom w:val="0"/>
                                      <w:divBdr>
                                        <w:top w:val="none" w:sz="0" w:space="0" w:color="auto"/>
                                        <w:left w:val="none" w:sz="0" w:space="0" w:color="auto"/>
                                        <w:bottom w:val="none" w:sz="0" w:space="0" w:color="auto"/>
                                        <w:right w:val="none" w:sz="0" w:space="0" w:color="auto"/>
                                      </w:divBdr>
                                      <w:divsChild>
                                        <w:div w:id="594091323">
                                          <w:marLeft w:val="0"/>
                                          <w:marRight w:val="0"/>
                                          <w:marTop w:val="0"/>
                                          <w:marBottom w:val="0"/>
                                          <w:divBdr>
                                            <w:top w:val="none" w:sz="0" w:space="0" w:color="auto"/>
                                            <w:left w:val="none" w:sz="0" w:space="0" w:color="auto"/>
                                            <w:bottom w:val="none" w:sz="0" w:space="0" w:color="auto"/>
                                            <w:right w:val="none" w:sz="0" w:space="0" w:color="auto"/>
                                          </w:divBdr>
                                          <w:divsChild>
                                            <w:div w:id="1803385425">
                                              <w:marLeft w:val="0"/>
                                              <w:marRight w:val="0"/>
                                              <w:marTop w:val="0"/>
                                              <w:marBottom w:val="0"/>
                                              <w:divBdr>
                                                <w:top w:val="none" w:sz="0" w:space="0" w:color="auto"/>
                                                <w:left w:val="none" w:sz="0" w:space="0" w:color="auto"/>
                                                <w:bottom w:val="none" w:sz="0" w:space="0" w:color="auto"/>
                                                <w:right w:val="none" w:sz="0" w:space="0" w:color="auto"/>
                                              </w:divBdr>
                                              <w:divsChild>
                                                <w:div w:id="1693727357">
                                                  <w:marLeft w:val="0"/>
                                                  <w:marRight w:val="0"/>
                                                  <w:marTop w:val="0"/>
                                                  <w:marBottom w:val="0"/>
                                                  <w:divBdr>
                                                    <w:top w:val="single" w:sz="12" w:space="2" w:color="FFFFCC"/>
                                                    <w:left w:val="single" w:sz="12" w:space="2" w:color="FFFFCC"/>
                                                    <w:bottom w:val="single" w:sz="12" w:space="2" w:color="FFFFCC"/>
                                                    <w:right w:val="single" w:sz="12" w:space="0" w:color="FFFFCC"/>
                                                  </w:divBdr>
                                                  <w:divsChild>
                                                    <w:div w:id="1952935319">
                                                      <w:marLeft w:val="0"/>
                                                      <w:marRight w:val="0"/>
                                                      <w:marTop w:val="0"/>
                                                      <w:marBottom w:val="0"/>
                                                      <w:divBdr>
                                                        <w:top w:val="none" w:sz="0" w:space="0" w:color="auto"/>
                                                        <w:left w:val="none" w:sz="0" w:space="0" w:color="auto"/>
                                                        <w:bottom w:val="none" w:sz="0" w:space="0" w:color="auto"/>
                                                        <w:right w:val="none" w:sz="0" w:space="0" w:color="auto"/>
                                                      </w:divBdr>
                                                      <w:divsChild>
                                                        <w:div w:id="1455444634">
                                                          <w:marLeft w:val="0"/>
                                                          <w:marRight w:val="0"/>
                                                          <w:marTop w:val="0"/>
                                                          <w:marBottom w:val="0"/>
                                                          <w:divBdr>
                                                            <w:top w:val="none" w:sz="0" w:space="0" w:color="auto"/>
                                                            <w:left w:val="none" w:sz="0" w:space="0" w:color="auto"/>
                                                            <w:bottom w:val="none" w:sz="0" w:space="0" w:color="auto"/>
                                                            <w:right w:val="none" w:sz="0" w:space="0" w:color="auto"/>
                                                          </w:divBdr>
                                                          <w:divsChild>
                                                            <w:div w:id="172379797">
                                                              <w:marLeft w:val="0"/>
                                                              <w:marRight w:val="0"/>
                                                              <w:marTop w:val="0"/>
                                                              <w:marBottom w:val="0"/>
                                                              <w:divBdr>
                                                                <w:top w:val="none" w:sz="0" w:space="0" w:color="auto"/>
                                                                <w:left w:val="none" w:sz="0" w:space="0" w:color="auto"/>
                                                                <w:bottom w:val="none" w:sz="0" w:space="0" w:color="auto"/>
                                                                <w:right w:val="none" w:sz="0" w:space="0" w:color="auto"/>
                                                              </w:divBdr>
                                                              <w:divsChild>
                                                                <w:div w:id="815339942">
                                                                  <w:marLeft w:val="0"/>
                                                                  <w:marRight w:val="0"/>
                                                                  <w:marTop w:val="0"/>
                                                                  <w:marBottom w:val="0"/>
                                                                  <w:divBdr>
                                                                    <w:top w:val="none" w:sz="0" w:space="0" w:color="auto"/>
                                                                    <w:left w:val="none" w:sz="0" w:space="0" w:color="auto"/>
                                                                    <w:bottom w:val="none" w:sz="0" w:space="0" w:color="auto"/>
                                                                    <w:right w:val="none" w:sz="0" w:space="0" w:color="auto"/>
                                                                  </w:divBdr>
                                                                  <w:divsChild>
                                                                    <w:div w:id="1286692398">
                                                                      <w:marLeft w:val="0"/>
                                                                      <w:marRight w:val="0"/>
                                                                      <w:marTop w:val="0"/>
                                                                      <w:marBottom w:val="0"/>
                                                                      <w:divBdr>
                                                                        <w:top w:val="none" w:sz="0" w:space="0" w:color="auto"/>
                                                                        <w:left w:val="none" w:sz="0" w:space="0" w:color="auto"/>
                                                                        <w:bottom w:val="none" w:sz="0" w:space="0" w:color="auto"/>
                                                                        <w:right w:val="none" w:sz="0" w:space="0" w:color="auto"/>
                                                                      </w:divBdr>
                                                                      <w:divsChild>
                                                                        <w:div w:id="852645627">
                                                                          <w:marLeft w:val="0"/>
                                                                          <w:marRight w:val="0"/>
                                                                          <w:marTop w:val="0"/>
                                                                          <w:marBottom w:val="0"/>
                                                                          <w:divBdr>
                                                                            <w:top w:val="none" w:sz="0" w:space="0" w:color="auto"/>
                                                                            <w:left w:val="none" w:sz="0" w:space="0" w:color="auto"/>
                                                                            <w:bottom w:val="none" w:sz="0" w:space="0" w:color="auto"/>
                                                                            <w:right w:val="none" w:sz="0" w:space="0" w:color="auto"/>
                                                                          </w:divBdr>
                                                                          <w:divsChild>
                                                                            <w:div w:id="940139772">
                                                                              <w:marLeft w:val="0"/>
                                                                              <w:marRight w:val="0"/>
                                                                              <w:marTop w:val="0"/>
                                                                              <w:marBottom w:val="0"/>
                                                                              <w:divBdr>
                                                                                <w:top w:val="none" w:sz="0" w:space="0" w:color="auto"/>
                                                                                <w:left w:val="none" w:sz="0" w:space="0" w:color="auto"/>
                                                                                <w:bottom w:val="none" w:sz="0" w:space="0" w:color="auto"/>
                                                                                <w:right w:val="none" w:sz="0" w:space="0" w:color="auto"/>
                                                                              </w:divBdr>
                                                                              <w:divsChild>
                                                                                <w:div w:id="1436053863">
                                                                                  <w:marLeft w:val="0"/>
                                                                                  <w:marRight w:val="0"/>
                                                                                  <w:marTop w:val="0"/>
                                                                                  <w:marBottom w:val="0"/>
                                                                                  <w:divBdr>
                                                                                    <w:top w:val="none" w:sz="0" w:space="0" w:color="auto"/>
                                                                                    <w:left w:val="none" w:sz="0" w:space="0" w:color="auto"/>
                                                                                    <w:bottom w:val="none" w:sz="0" w:space="0" w:color="auto"/>
                                                                                    <w:right w:val="none" w:sz="0" w:space="0" w:color="auto"/>
                                                                                  </w:divBdr>
                                                                                  <w:divsChild>
                                                                                    <w:div w:id="1192303980">
                                                                                      <w:marLeft w:val="0"/>
                                                                                      <w:marRight w:val="0"/>
                                                                                      <w:marTop w:val="0"/>
                                                                                      <w:marBottom w:val="0"/>
                                                                                      <w:divBdr>
                                                                                        <w:top w:val="none" w:sz="0" w:space="0" w:color="auto"/>
                                                                                        <w:left w:val="none" w:sz="0" w:space="0" w:color="auto"/>
                                                                                        <w:bottom w:val="none" w:sz="0" w:space="0" w:color="auto"/>
                                                                                        <w:right w:val="none" w:sz="0" w:space="0" w:color="auto"/>
                                                                                      </w:divBdr>
                                                                                      <w:divsChild>
                                                                                        <w:div w:id="225382239">
                                                                                          <w:marLeft w:val="0"/>
                                                                                          <w:marRight w:val="0"/>
                                                                                          <w:marTop w:val="0"/>
                                                                                          <w:marBottom w:val="0"/>
                                                                                          <w:divBdr>
                                                                                            <w:top w:val="none" w:sz="0" w:space="0" w:color="auto"/>
                                                                                            <w:left w:val="none" w:sz="0" w:space="0" w:color="auto"/>
                                                                                            <w:bottom w:val="none" w:sz="0" w:space="0" w:color="auto"/>
                                                                                            <w:right w:val="none" w:sz="0" w:space="0" w:color="auto"/>
                                                                                          </w:divBdr>
                                                                                          <w:divsChild>
                                                                                            <w:div w:id="287048938">
                                                                                              <w:marLeft w:val="0"/>
                                                                                              <w:marRight w:val="120"/>
                                                                                              <w:marTop w:val="0"/>
                                                                                              <w:marBottom w:val="150"/>
                                                                                              <w:divBdr>
                                                                                                <w:top w:val="single" w:sz="2" w:space="0" w:color="EFEFEF"/>
                                                                                                <w:left w:val="single" w:sz="6" w:space="0" w:color="EFEFEF"/>
                                                                                                <w:bottom w:val="single" w:sz="6" w:space="0" w:color="E2E2E2"/>
                                                                                                <w:right w:val="single" w:sz="6" w:space="0" w:color="EFEFEF"/>
                                                                                              </w:divBdr>
                                                                                              <w:divsChild>
                                                                                                <w:div w:id="209729860">
                                                                                                  <w:marLeft w:val="0"/>
                                                                                                  <w:marRight w:val="0"/>
                                                                                                  <w:marTop w:val="0"/>
                                                                                                  <w:marBottom w:val="0"/>
                                                                                                  <w:divBdr>
                                                                                                    <w:top w:val="none" w:sz="0" w:space="0" w:color="auto"/>
                                                                                                    <w:left w:val="none" w:sz="0" w:space="0" w:color="auto"/>
                                                                                                    <w:bottom w:val="none" w:sz="0" w:space="0" w:color="auto"/>
                                                                                                    <w:right w:val="none" w:sz="0" w:space="0" w:color="auto"/>
                                                                                                  </w:divBdr>
                                                                                                  <w:divsChild>
                                                                                                    <w:div w:id="198471101">
                                                                                                      <w:marLeft w:val="0"/>
                                                                                                      <w:marRight w:val="0"/>
                                                                                                      <w:marTop w:val="0"/>
                                                                                                      <w:marBottom w:val="0"/>
                                                                                                      <w:divBdr>
                                                                                                        <w:top w:val="none" w:sz="0" w:space="0" w:color="auto"/>
                                                                                                        <w:left w:val="none" w:sz="0" w:space="0" w:color="auto"/>
                                                                                                        <w:bottom w:val="none" w:sz="0" w:space="0" w:color="auto"/>
                                                                                                        <w:right w:val="none" w:sz="0" w:space="0" w:color="auto"/>
                                                                                                      </w:divBdr>
                                                                                                      <w:divsChild>
                                                                                                        <w:div w:id="1419407625">
                                                                                                          <w:marLeft w:val="0"/>
                                                                                                          <w:marRight w:val="0"/>
                                                                                                          <w:marTop w:val="0"/>
                                                                                                          <w:marBottom w:val="0"/>
                                                                                                          <w:divBdr>
                                                                                                            <w:top w:val="none" w:sz="0" w:space="0" w:color="auto"/>
                                                                                                            <w:left w:val="none" w:sz="0" w:space="0" w:color="auto"/>
                                                                                                            <w:bottom w:val="none" w:sz="0" w:space="0" w:color="auto"/>
                                                                                                            <w:right w:val="none" w:sz="0" w:space="0" w:color="auto"/>
                                                                                                          </w:divBdr>
                                                                                                          <w:divsChild>
                                                                                                            <w:div w:id="1376848545">
                                                                                                              <w:marLeft w:val="0"/>
                                                                                                              <w:marRight w:val="0"/>
                                                                                                              <w:marTop w:val="0"/>
                                                                                                              <w:marBottom w:val="0"/>
                                                                                                              <w:divBdr>
                                                                                                                <w:top w:val="none" w:sz="0" w:space="0" w:color="auto"/>
                                                                                                                <w:left w:val="none" w:sz="0" w:space="0" w:color="auto"/>
                                                                                                                <w:bottom w:val="none" w:sz="0" w:space="0" w:color="auto"/>
                                                                                                                <w:right w:val="none" w:sz="0" w:space="0" w:color="auto"/>
                                                                                                              </w:divBdr>
                                                                                                              <w:divsChild>
                                                                                                                <w:div w:id="1336685220">
                                                                                                                  <w:marLeft w:val="-570"/>
                                                                                                                  <w:marRight w:val="0"/>
                                                                                                                  <w:marTop w:val="150"/>
                                                                                                                  <w:marBottom w:val="225"/>
                                                                                                                  <w:divBdr>
                                                                                                                    <w:top w:val="single" w:sz="6" w:space="2" w:color="D8D8D8"/>
                                                                                                                    <w:left w:val="single" w:sz="6" w:space="2" w:color="D8D8D8"/>
                                                                                                                    <w:bottom w:val="single" w:sz="6" w:space="2" w:color="D8D8D8"/>
                                                                                                                    <w:right w:val="single" w:sz="6" w:space="2" w:color="D8D8D8"/>
                                                                                                                  </w:divBdr>
                                                                                                                  <w:divsChild>
                                                                                                                    <w:div w:id="63142115">
                                                                                                                      <w:marLeft w:val="225"/>
                                                                                                                      <w:marRight w:val="225"/>
                                                                                                                      <w:marTop w:val="75"/>
                                                                                                                      <w:marBottom w:val="75"/>
                                                                                                                      <w:divBdr>
                                                                                                                        <w:top w:val="none" w:sz="0" w:space="0" w:color="auto"/>
                                                                                                                        <w:left w:val="none" w:sz="0" w:space="0" w:color="auto"/>
                                                                                                                        <w:bottom w:val="none" w:sz="0" w:space="0" w:color="auto"/>
                                                                                                                        <w:right w:val="none" w:sz="0" w:space="0" w:color="auto"/>
                                                                                                                      </w:divBdr>
                                                                                                                      <w:divsChild>
                                                                                                                        <w:div w:id="118695235">
                                                                                                                          <w:marLeft w:val="0"/>
                                                                                                                          <w:marRight w:val="0"/>
                                                                                                                          <w:marTop w:val="0"/>
                                                                                                                          <w:marBottom w:val="0"/>
                                                                                                                          <w:divBdr>
                                                                                                                            <w:top w:val="single" w:sz="6" w:space="0" w:color="auto"/>
                                                                                                                            <w:left w:val="single" w:sz="6" w:space="0" w:color="auto"/>
                                                                                                                            <w:bottom w:val="single" w:sz="6" w:space="0" w:color="auto"/>
                                                                                                                            <w:right w:val="single" w:sz="6" w:space="0" w:color="auto"/>
                                                                                                                          </w:divBdr>
                                                                                                                          <w:divsChild>
                                                                                                                            <w:div w:id="581452244">
                                                                                                                              <w:marLeft w:val="0"/>
                                                                                                                              <w:marRight w:val="0"/>
                                                                                                                              <w:marTop w:val="0"/>
                                                                                                                              <w:marBottom w:val="0"/>
                                                                                                                              <w:divBdr>
                                                                                                                                <w:top w:val="none" w:sz="0" w:space="0" w:color="auto"/>
                                                                                                                                <w:left w:val="none" w:sz="0" w:space="0" w:color="auto"/>
                                                                                                                                <w:bottom w:val="none" w:sz="0" w:space="0" w:color="auto"/>
                                                                                                                                <w:right w:val="none" w:sz="0" w:space="0" w:color="auto"/>
                                                                                                                              </w:divBdr>
                                                                                                                              <w:divsChild>
                                                                                                                                <w:div w:id="1202085735">
                                                                                                                                  <w:marLeft w:val="0"/>
                                                                                                                                  <w:marRight w:val="0"/>
                                                                                                                                  <w:marTop w:val="0"/>
                                                                                                                                  <w:marBottom w:val="0"/>
                                                                                                                                  <w:divBdr>
                                                                                                                                    <w:top w:val="none" w:sz="0" w:space="0" w:color="auto"/>
                                                                                                                                    <w:left w:val="none" w:sz="0" w:space="0" w:color="auto"/>
                                                                                                                                    <w:bottom w:val="none" w:sz="0" w:space="0" w:color="auto"/>
                                                                                                                                    <w:right w:val="none" w:sz="0" w:space="0" w:color="auto"/>
                                                                                                                                  </w:divBdr>
                                                                                                                                  <w:divsChild>
                                                                                                                                    <w:div w:id="674958706">
                                                                                                                                      <w:marLeft w:val="0"/>
                                                                                                                                      <w:marRight w:val="0"/>
                                                                                                                                      <w:marTop w:val="0"/>
                                                                                                                                      <w:marBottom w:val="0"/>
                                                                                                                                      <w:divBdr>
                                                                                                                                        <w:top w:val="none" w:sz="0" w:space="0" w:color="auto"/>
                                                                                                                                        <w:left w:val="none" w:sz="0" w:space="0" w:color="auto"/>
                                                                                                                                        <w:bottom w:val="none" w:sz="0" w:space="0" w:color="auto"/>
                                                                                                                                        <w:right w:val="none" w:sz="0" w:space="0" w:color="auto"/>
                                                                                                                                      </w:divBdr>
                                                                                                                                      <w:divsChild>
                                                                                                                                        <w:div w:id="66655523">
                                                                                                                                          <w:marLeft w:val="0"/>
                                                                                                                                          <w:marRight w:val="0"/>
                                                                                                                                          <w:marTop w:val="0"/>
                                                                                                                                          <w:marBottom w:val="0"/>
                                                                                                                                          <w:divBdr>
                                                                                                                                            <w:top w:val="none" w:sz="0" w:space="0" w:color="auto"/>
                                                                                                                                            <w:left w:val="none" w:sz="0" w:space="0" w:color="auto"/>
                                                                                                                                            <w:bottom w:val="none" w:sz="0" w:space="0" w:color="auto"/>
                                                                                                                                            <w:right w:val="none" w:sz="0" w:space="0" w:color="auto"/>
                                                                                                                                          </w:divBdr>
                                                                                                                                        </w:div>
                                                                                                                                        <w:div w:id="153842952">
                                                                                                                                          <w:marLeft w:val="0"/>
                                                                                                                                          <w:marRight w:val="0"/>
                                                                                                                                          <w:marTop w:val="0"/>
                                                                                                                                          <w:marBottom w:val="0"/>
                                                                                                                                          <w:divBdr>
                                                                                                                                            <w:top w:val="none" w:sz="0" w:space="0" w:color="auto"/>
                                                                                                                                            <w:left w:val="none" w:sz="0" w:space="0" w:color="auto"/>
                                                                                                                                            <w:bottom w:val="none" w:sz="0" w:space="0" w:color="auto"/>
                                                                                                                                            <w:right w:val="none" w:sz="0" w:space="0" w:color="auto"/>
                                                                                                                                          </w:divBdr>
                                                                                                                                        </w:div>
                                                                                                                                        <w:div w:id="370227477">
                                                                                                                                          <w:marLeft w:val="0"/>
                                                                                                                                          <w:marRight w:val="0"/>
                                                                                                                                          <w:marTop w:val="0"/>
                                                                                                                                          <w:marBottom w:val="0"/>
                                                                                                                                          <w:divBdr>
                                                                                                                                            <w:top w:val="none" w:sz="0" w:space="0" w:color="auto"/>
                                                                                                                                            <w:left w:val="none" w:sz="0" w:space="0" w:color="auto"/>
                                                                                                                                            <w:bottom w:val="none" w:sz="0" w:space="0" w:color="auto"/>
                                                                                                                                            <w:right w:val="none" w:sz="0" w:space="0" w:color="auto"/>
                                                                                                                                          </w:divBdr>
                                                                                                                                        </w:div>
                                                                                                                                        <w:div w:id="424694340">
                                                                                                                                          <w:marLeft w:val="0"/>
                                                                                                                                          <w:marRight w:val="0"/>
                                                                                                                                          <w:marTop w:val="0"/>
                                                                                                                                          <w:marBottom w:val="0"/>
                                                                                                                                          <w:divBdr>
                                                                                                                                            <w:top w:val="none" w:sz="0" w:space="0" w:color="auto"/>
                                                                                                                                            <w:left w:val="none" w:sz="0" w:space="0" w:color="auto"/>
                                                                                                                                            <w:bottom w:val="none" w:sz="0" w:space="0" w:color="auto"/>
                                                                                                                                            <w:right w:val="none" w:sz="0" w:space="0" w:color="auto"/>
                                                                                                                                          </w:divBdr>
                                                                                                                                        </w:div>
                                                                                                                                        <w:div w:id="708845421">
                                                                                                                                          <w:marLeft w:val="0"/>
                                                                                                                                          <w:marRight w:val="0"/>
                                                                                                                                          <w:marTop w:val="0"/>
                                                                                                                                          <w:marBottom w:val="0"/>
                                                                                                                                          <w:divBdr>
                                                                                                                                            <w:top w:val="none" w:sz="0" w:space="0" w:color="auto"/>
                                                                                                                                            <w:left w:val="none" w:sz="0" w:space="0" w:color="auto"/>
                                                                                                                                            <w:bottom w:val="none" w:sz="0" w:space="0" w:color="auto"/>
                                                                                                                                            <w:right w:val="none" w:sz="0" w:space="0" w:color="auto"/>
                                                                                                                                          </w:divBdr>
                                                                                                                                        </w:div>
                                                                                                                                        <w:div w:id="894662812">
                                                                                                                                          <w:marLeft w:val="0"/>
                                                                                                                                          <w:marRight w:val="0"/>
                                                                                                                                          <w:marTop w:val="0"/>
                                                                                                                                          <w:marBottom w:val="0"/>
                                                                                                                                          <w:divBdr>
                                                                                                                                            <w:top w:val="none" w:sz="0" w:space="0" w:color="auto"/>
                                                                                                                                            <w:left w:val="none" w:sz="0" w:space="0" w:color="auto"/>
                                                                                                                                            <w:bottom w:val="none" w:sz="0" w:space="0" w:color="auto"/>
                                                                                                                                            <w:right w:val="none" w:sz="0" w:space="0" w:color="auto"/>
                                                                                                                                          </w:divBdr>
                                                                                                                                        </w:div>
                                                                                                                                        <w:div w:id="1640190314">
                                                                                                                                          <w:marLeft w:val="0"/>
                                                                                                                                          <w:marRight w:val="0"/>
                                                                                                                                          <w:marTop w:val="0"/>
                                                                                                                                          <w:marBottom w:val="0"/>
                                                                                                                                          <w:divBdr>
                                                                                                                                            <w:top w:val="none" w:sz="0" w:space="0" w:color="auto"/>
                                                                                                                                            <w:left w:val="none" w:sz="0" w:space="0" w:color="auto"/>
                                                                                                                                            <w:bottom w:val="none" w:sz="0" w:space="0" w:color="auto"/>
                                                                                                                                            <w:right w:val="none" w:sz="0" w:space="0" w:color="auto"/>
                                                                                                                                          </w:divBdr>
                                                                                                                                        </w:div>
                                                                                                                                        <w:div w:id="1885672553">
                                                                                                                                          <w:marLeft w:val="0"/>
                                                                                                                                          <w:marRight w:val="0"/>
                                                                                                                                          <w:marTop w:val="0"/>
                                                                                                                                          <w:marBottom w:val="0"/>
                                                                                                                                          <w:divBdr>
                                                                                                                                            <w:top w:val="none" w:sz="0" w:space="0" w:color="auto"/>
                                                                                                                                            <w:left w:val="none" w:sz="0" w:space="0" w:color="auto"/>
                                                                                                                                            <w:bottom w:val="none" w:sz="0" w:space="0" w:color="auto"/>
                                                                                                                                            <w:right w:val="none" w:sz="0" w:space="0" w:color="auto"/>
                                                                                                                                          </w:divBdr>
                                                                                                                                        </w:div>
                                                                                                                                        <w:div w:id="1887716597">
                                                                                                                                          <w:marLeft w:val="0"/>
                                                                                                                                          <w:marRight w:val="0"/>
                                                                                                                                          <w:marTop w:val="0"/>
                                                                                                                                          <w:marBottom w:val="0"/>
                                                                                                                                          <w:divBdr>
                                                                                                                                            <w:top w:val="none" w:sz="0" w:space="0" w:color="auto"/>
                                                                                                                                            <w:left w:val="none" w:sz="0" w:space="0" w:color="auto"/>
                                                                                                                                            <w:bottom w:val="none" w:sz="0" w:space="0" w:color="auto"/>
                                                                                                                                            <w:right w:val="none" w:sz="0" w:space="0" w:color="auto"/>
                                                                                                                                          </w:divBdr>
                                                                                                                                        </w:div>
                                                                                                                                        <w:div w:id="2121492652">
                                                                                                                                          <w:marLeft w:val="0"/>
                                                                                                                                          <w:marRight w:val="0"/>
                                                                                                                                          <w:marTop w:val="0"/>
                                                                                                                                          <w:marBottom w:val="0"/>
                                                                                                                                          <w:divBdr>
                                                                                                                                            <w:top w:val="none" w:sz="0" w:space="0" w:color="auto"/>
                                                                                                                                            <w:left w:val="none" w:sz="0" w:space="0" w:color="auto"/>
                                                                                                                                            <w:bottom w:val="none" w:sz="0" w:space="0" w:color="auto"/>
                                                                                                                                            <w:right w:val="none" w:sz="0" w:space="0" w:color="auto"/>
                                                                                                                                          </w:divBdr>
                                                                                                                                        </w:div>
                                                                                                                                      </w:divsChild>
                                                                                                                                    </w:div>
                                                                                                                                    <w:div w:id="12422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562978">
      <w:bodyDiv w:val="1"/>
      <w:marLeft w:val="0"/>
      <w:marRight w:val="0"/>
      <w:marTop w:val="0"/>
      <w:marBottom w:val="0"/>
      <w:divBdr>
        <w:top w:val="none" w:sz="0" w:space="0" w:color="auto"/>
        <w:left w:val="none" w:sz="0" w:space="0" w:color="auto"/>
        <w:bottom w:val="none" w:sz="0" w:space="0" w:color="auto"/>
        <w:right w:val="none" w:sz="0" w:space="0" w:color="auto"/>
      </w:divBdr>
    </w:div>
    <w:div w:id="1788160219">
      <w:bodyDiv w:val="1"/>
      <w:marLeft w:val="0"/>
      <w:marRight w:val="0"/>
      <w:marTop w:val="0"/>
      <w:marBottom w:val="0"/>
      <w:divBdr>
        <w:top w:val="none" w:sz="0" w:space="0" w:color="auto"/>
        <w:left w:val="none" w:sz="0" w:space="0" w:color="auto"/>
        <w:bottom w:val="none" w:sz="0" w:space="0" w:color="auto"/>
        <w:right w:val="none" w:sz="0" w:space="0" w:color="auto"/>
      </w:divBdr>
    </w:div>
    <w:div w:id="1789741236">
      <w:bodyDiv w:val="1"/>
      <w:marLeft w:val="0"/>
      <w:marRight w:val="0"/>
      <w:marTop w:val="0"/>
      <w:marBottom w:val="0"/>
      <w:divBdr>
        <w:top w:val="none" w:sz="0" w:space="0" w:color="auto"/>
        <w:left w:val="none" w:sz="0" w:space="0" w:color="auto"/>
        <w:bottom w:val="none" w:sz="0" w:space="0" w:color="auto"/>
        <w:right w:val="none" w:sz="0" w:space="0" w:color="auto"/>
      </w:divBdr>
    </w:div>
    <w:div w:id="1799684463">
      <w:bodyDiv w:val="1"/>
      <w:marLeft w:val="0"/>
      <w:marRight w:val="0"/>
      <w:marTop w:val="0"/>
      <w:marBottom w:val="0"/>
      <w:divBdr>
        <w:top w:val="none" w:sz="0" w:space="0" w:color="auto"/>
        <w:left w:val="none" w:sz="0" w:space="0" w:color="auto"/>
        <w:bottom w:val="none" w:sz="0" w:space="0" w:color="auto"/>
        <w:right w:val="none" w:sz="0" w:space="0" w:color="auto"/>
      </w:divBdr>
      <w:divsChild>
        <w:div w:id="643504586">
          <w:marLeft w:val="0"/>
          <w:marRight w:val="0"/>
          <w:marTop w:val="0"/>
          <w:marBottom w:val="0"/>
          <w:divBdr>
            <w:top w:val="none" w:sz="0" w:space="0" w:color="auto"/>
            <w:left w:val="none" w:sz="0" w:space="0" w:color="auto"/>
            <w:bottom w:val="none" w:sz="0" w:space="0" w:color="auto"/>
            <w:right w:val="none" w:sz="0" w:space="0" w:color="auto"/>
          </w:divBdr>
          <w:divsChild>
            <w:div w:id="548035892">
              <w:marLeft w:val="0"/>
              <w:marRight w:val="0"/>
              <w:marTop w:val="0"/>
              <w:marBottom w:val="0"/>
              <w:divBdr>
                <w:top w:val="none" w:sz="0" w:space="0" w:color="auto"/>
                <w:left w:val="none" w:sz="0" w:space="0" w:color="auto"/>
                <w:bottom w:val="none" w:sz="0" w:space="0" w:color="auto"/>
                <w:right w:val="none" w:sz="0" w:space="0" w:color="auto"/>
              </w:divBdr>
              <w:divsChild>
                <w:div w:id="665785513">
                  <w:marLeft w:val="0"/>
                  <w:marRight w:val="0"/>
                  <w:marTop w:val="0"/>
                  <w:marBottom w:val="0"/>
                  <w:divBdr>
                    <w:top w:val="none" w:sz="0" w:space="0" w:color="auto"/>
                    <w:left w:val="none" w:sz="0" w:space="0" w:color="auto"/>
                    <w:bottom w:val="none" w:sz="0" w:space="0" w:color="auto"/>
                    <w:right w:val="none" w:sz="0" w:space="0" w:color="auto"/>
                  </w:divBdr>
                  <w:divsChild>
                    <w:div w:id="191305137">
                      <w:marLeft w:val="0"/>
                      <w:marRight w:val="0"/>
                      <w:marTop w:val="0"/>
                      <w:marBottom w:val="0"/>
                      <w:divBdr>
                        <w:top w:val="none" w:sz="0" w:space="0" w:color="auto"/>
                        <w:left w:val="none" w:sz="0" w:space="0" w:color="auto"/>
                        <w:bottom w:val="none" w:sz="0" w:space="0" w:color="auto"/>
                        <w:right w:val="none" w:sz="0" w:space="0" w:color="auto"/>
                      </w:divBdr>
                      <w:divsChild>
                        <w:div w:id="1234511845">
                          <w:marLeft w:val="0"/>
                          <w:marRight w:val="0"/>
                          <w:marTop w:val="0"/>
                          <w:marBottom w:val="0"/>
                          <w:divBdr>
                            <w:top w:val="none" w:sz="0" w:space="0" w:color="auto"/>
                            <w:left w:val="none" w:sz="0" w:space="0" w:color="auto"/>
                            <w:bottom w:val="none" w:sz="0" w:space="0" w:color="auto"/>
                            <w:right w:val="none" w:sz="0" w:space="0" w:color="auto"/>
                          </w:divBdr>
                          <w:divsChild>
                            <w:div w:id="1970358302">
                              <w:marLeft w:val="0"/>
                              <w:marRight w:val="0"/>
                              <w:marTop w:val="0"/>
                              <w:marBottom w:val="0"/>
                              <w:divBdr>
                                <w:top w:val="none" w:sz="0" w:space="0" w:color="auto"/>
                                <w:left w:val="none" w:sz="0" w:space="0" w:color="auto"/>
                                <w:bottom w:val="none" w:sz="0" w:space="0" w:color="auto"/>
                                <w:right w:val="none" w:sz="0" w:space="0" w:color="auto"/>
                              </w:divBdr>
                              <w:divsChild>
                                <w:div w:id="688219099">
                                  <w:marLeft w:val="0"/>
                                  <w:marRight w:val="0"/>
                                  <w:marTop w:val="0"/>
                                  <w:marBottom w:val="0"/>
                                  <w:divBdr>
                                    <w:top w:val="none" w:sz="0" w:space="0" w:color="auto"/>
                                    <w:left w:val="none" w:sz="0" w:space="0" w:color="auto"/>
                                    <w:bottom w:val="none" w:sz="0" w:space="0" w:color="auto"/>
                                    <w:right w:val="none" w:sz="0" w:space="0" w:color="auto"/>
                                  </w:divBdr>
                                  <w:divsChild>
                                    <w:div w:id="1641226670">
                                      <w:marLeft w:val="0"/>
                                      <w:marRight w:val="0"/>
                                      <w:marTop w:val="0"/>
                                      <w:marBottom w:val="0"/>
                                      <w:divBdr>
                                        <w:top w:val="none" w:sz="0" w:space="0" w:color="auto"/>
                                        <w:left w:val="none" w:sz="0" w:space="0" w:color="auto"/>
                                        <w:bottom w:val="none" w:sz="0" w:space="0" w:color="auto"/>
                                        <w:right w:val="none" w:sz="0" w:space="0" w:color="auto"/>
                                      </w:divBdr>
                                      <w:divsChild>
                                        <w:div w:id="2123574167">
                                          <w:marLeft w:val="0"/>
                                          <w:marRight w:val="0"/>
                                          <w:marTop w:val="0"/>
                                          <w:marBottom w:val="0"/>
                                          <w:divBdr>
                                            <w:top w:val="none" w:sz="0" w:space="0" w:color="auto"/>
                                            <w:left w:val="none" w:sz="0" w:space="0" w:color="auto"/>
                                            <w:bottom w:val="none" w:sz="0" w:space="0" w:color="auto"/>
                                            <w:right w:val="none" w:sz="0" w:space="0" w:color="auto"/>
                                          </w:divBdr>
                                          <w:divsChild>
                                            <w:div w:id="1360426462">
                                              <w:marLeft w:val="0"/>
                                              <w:marRight w:val="0"/>
                                              <w:marTop w:val="0"/>
                                              <w:marBottom w:val="0"/>
                                              <w:divBdr>
                                                <w:top w:val="none" w:sz="0" w:space="0" w:color="auto"/>
                                                <w:left w:val="none" w:sz="0" w:space="0" w:color="auto"/>
                                                <w:bottom w:val="none" w:sz="0" w:space="0" w:color="auto"/>
                                                <w:right w:val="none" w:sz="0" w:space="0" w:color="auto"/>
                                              </w:divBdr>
                                              <w:divsChild>
                                                <w:div w:id="1029528801">
                                                  <w:marLeft w:val="0"/>
                                                  <w:marRight w:val="0"/>
                                                  <w:marTop w:val="0"/>
                                                  <w:marBottom w:val="0"/>
                                                  <w:divBdr>
                                                    <w:top w:val="single" w:sz="12" w:space="2" w:color="FFFFCC"/>
                                                    <w:left w:val="single" w:sz="12" w:space="2" w:color="FFFFCC"/>
                                                    <w:bottom w:val="single" w:sz="12" w:space="2" w:color="FFFFCC"/>
                                                    <w:right w:val="single" w:sz="12" w:space="0" w:color="FFFFCC"/>
                                                  </w:divBdr>
                                                  <w:divsChild>
                                                    <w:div w:id="962149332">
                                                      <w:marLeft w:val="0"/>
                                                      <w:marRight w:val="0"/>
                                                      <w:marTop w:val="0"/>
                                                      <w:marBottom w:val="0"/>
                                                      <w:divBdr>
                                                        <w:top w:val="none" w:sz="0" w:space="0" w:color="auto"/>
                                                        <w:left w:val="none" w:sz="0" w:space="0" w:color="auto"/>
                                                        <w:bottom w:val="none" w:sz="0" w:space="0" w:color="auto"/>
                                                        <w:right w:val="none" w:sz="0" w:space="0" w:color="auto"/>
                                                      </w:divBdr>
                                                      <w:divsChild>
                                                        <w:div w:id="1652174933">
                                                          <w:marLeft w:val="0"/>
                                                          <w:marRight w:val="0"/>
                                                          <w:marTop w:val="0"/>
                                                          <w:marBottom w:val="0"/>
                                                          <w:divBdr>
                                                            <w:top w:val="none" w:sz="0" w:space="0" w:color="auto"/>
                                                            <w:left w:val="none" w:sz="0" w:space="0" w:color="auto"/>
                                                            <w:bottom w:val="none" w:sz="0" w:space="0" w:color="auto"/>
                                                            <w:right w:val="none" w:sz="0" w:space="0" w:color="auto"/>
                                                          </w:divBdr>
                                                          <w:divsChild>
                                                            <w:div w:id="1857578093">
                                                              <w:marLeft w:val="0"/>
                                                              <w:marRight w:val="0"/>
                                                              <w:marTop w:val="0"/>
                                                              <w:marBottom w:val="0"/>
                                                              <w:divBdr>
                                                                <w:top w:val="none" w:sz="0" w:space="0" w:color="auto"/>
                                                                <w:left w:val="none" w:sz="0" w:space="0" w:color="auto"/>
                                                                <w:bottom w:val="none" w:sz="0" w:space="0" w:color="auto"/>
                                                                <w:right w:val="none" w:sz="0" w:space="0" w:color="auto"/>
                                                              </w:divBdr>
                                                              <w:divsChild>
                                                                <w:div w:id="1723212321">
                                                                  <w:marLeft w:val="0"/>
                                                                  <w:marRight w:val="0"/>
                                                                  <w:marTop w:val="0"/>
                                                                  <w:marBottom w:val="0"/>
                                                                  <w:divBdr>
                                                                    <w:top w:val="none" w:sz="0" w:space="0" w:color="auto"/>
                                                                    <w:left w:val="none" w:sz="0" w:space="0" w:color="auto"/>
                                                                    <w:bottom w:val="none" w:sz="0" w:space="0" w:color="auto"/>
                                                                    <w:right w:val="none" w:sz="0" w:space="0" w:color="auto"/>
                                                                  </w:divBdr>
                                                                  <w:divsChild>
                                                                    <w:div w:id="889224337">
                                                                      <w:marLeft w:val="0"/>
                                                                      <w:marRight w:val="0"/>
                                                                      <w:marTop w:val="0"/>
                                                                      <w:marBottom w:val="0"/>
                                                                      <w:divBdr>
                                                                        <w:top w:val="none" w:sz="0" w:space="0" w:color="auto"/>
                                                                        <w:left w:val="none" w:sz="0" w:space="0" w:color="auto"/>
                                                                        <w:bottom w:val="none" w:sz="0" w:space="0" w:color="auto"/>
                                                                        <w:right w:val="none" w:sz="0" w:space="0" w:color="auto"/>
                                                                      </w:divBdr>
                                                                      <w:divsChild>
                                                                        <w:div w:id="584414393">
                                                                          <w:marLeft w:val="0"/>
                                                                          <w:marRight w:val="0"/>
                                                                          <w:marTop w:val="0"/>
                                                                          <w:marBottom w:val="0"/>
                                                                          <w:divBdr>
                                                                            <w:top w:val="none" w:sz="0" w:space="0" w:color="auto"/>
                                                                            <w:left w:val="none" w:sz="0" w:space="0" w:color="auto"/>
                                                                            <w:bottom w:val="none" w:sz="0" w:space="0" w:color="auto"/>
                                                                            <w:right w:val="none" w:sz="0" w:space="0" w:color="auto"/>
                                                                          </w:divBdr>
                                                                          <w:divsChild>
                                                                            <w:div w:id="1713536800">
                                                                              <w:marLeft w:val="0"/>
                                                                              <w:marRight w:val="0"/>
                                                                              <w:marTop w:val="0"/>
                                                                              <w:marBottom w:val="0"/>
                                                                              <w:divBdr>
                                                                                <w:top w:val="none" w:sz="0" w:space="0" w:color="auto"/>
                                                                                <w:left w:val="none" w:sz="0" w:space="0" w:color="auto"/>
                                                                                <w:bottom w:val="none" w:sz="0" w:space="0" w:color="auto"/>
                                                                                <w:right w:val="none" w:sz="0" w:space="0" w:color="auto"/>
                                                                              </w:divBdr>
                                                                              <w:divsChild>
                                                                                <w:div w:id="318579644">
                                                                                  <w:marLeft w:val="0"/>
                                                                                  <w:marRight w:val="0"/>
                                                                                  <w:marTop w:val="0"/>
                                                                                  <w:marBottom w:val="0"/>
                                                                                  <w:divBdr>
                                                                                    <w:top w:val="none" w:sz="0" w:space="0" w:color="auto"/>
                                                                                    <w:left w:val="none" w:sz="0" w:space="0" w:color="auto"/>
                                                                                    <w:bottom w:val="none" w:sz="0" w:space="0" w:color="auto"/>
                                                                                    <w:right w:val="none" w:sz="0" w:space="0" w:color="auto"/>
                                                                                  </w:divBdr>
                                                                                  <w:divsChild>
                                                                                    <w:div w:id="1505974582">
                                                                                      <w:marLeft w:val="0"/>
                                                                                      <w:marRight w:val="0"/>
                                                                                      <w:marTop w:val="0"/>
                                                                                      <w:marBottom w:val="0"/>
                                                                                      <w:divBdr>
                                                                                        <w:top w:val="none" w:sz="0" w:space="0" w:color="auto"/>
                                                                                        <w:left w:val="none" w:sz="0" w:space="0" w:color="auto"/>
                                                                                        <w:bottom w:val="none" w:sz="0" w:space="0" w:color="auto"/>
                                                                                        <w:right w:val="none" w:sz="0" w:space="0" w:color="auto"/>
                                                                                      </w:divBdr>
                                                                                      <w:divsChild>
                                                                                        <w:div w:id="753628554">
                                                                                          <w:marLeft w:val="0"/>
                                                                                          <w:marRight w:val="0"/>
                                                                                          <w:marTop w:val="0"/>
                                                                                          <w:marBottom w:val="0"/>
                                                                                          <w:divBdr>
                                                                                            <w:top w:val="none" w:sz="0" w:space="0" w:color="auto"/>
                                                                                            <w:left w:val="none" w:sz="0" w:space="0" w:color="auto"/>
                                                                                            <w:bottom w:val="none" w:sz="0" w:space="0" w:color="auto"/>
                                                                                            <w:right w:val="none" w:sz="0" w:space="0" w:color="auto"/>
                                                                                          </w:divBdr>
                                                                                          <w:divsChild>
                                                                                            <w:div w:id="581763600">
                                                                                              <w:marLeft w:val="0"/>
                                                                                              <w:marRight w:val="120"/>
                                                                                              <w:marTop w:val="0"/>
                                                                                              <w:marBottom w:val="150"/>
                                                                                              <w:divBdr>
                                                                                                <w:top w:val="single" w:sz="2" w:space="0" w:color="EFEFEF"/>
                                                                                                <w:left w:val="single" w:sz="6" w:space="0" w:color="EFEFEF"/>
                                                                                                <w:bottom w:val="single" w:sz="6" w:space="0" w:color="E2E2E2"/>
                                                                                                <w:right w:val="single" w:sz="6" w:space="0" w:color="EFEFEF"/>
                                                                                              </w:divBdr>
                                                                                              <w:divsChild>
                                                                                                <w:div w:id="1153254913">
                                                                                                  <w:marLeft w:val="0"/>
                                                                                                  <w:marRight w:val="0"/>
                                                                                                  <w:marTop w:val="0"/>
                                                                                                  <w:marBottom w:val="0"/>
                                                                                                  <w:divBdr>
                                                                                                    <w:top w:val="none" w:sz="0" w:space="0" w:color="auto"/>
                                                                                                    <w:left w:val="none" w:sz="0" w:space="0" w:color="auto"/>
                                                                                                    <w:bottom w:val="none" w:sz="0" w:space="0" w:color="auto"/>
                                                                                                    <w:right w:val="none" w:sz="0" w:space="0" w:color="auto"/>
                                                                                                  </w:divBdr>
                                                                                                  <w:divsChild>
                                                                                                    <w:div w:id="1790665530">
                                                                                                      <w:marLeft w:val="0"/>
                                                                                                      <w:marRight w:val="0"/>
                                                                                                      <w:marTop w:val="0"/>
                                                                                                      <w:marBottom w:val="0"/>
                                                                                                      <w:divBdr>
                                                                                                        <w:top w:val="none" w:sz="0" w:space="0" w:color="auto"/>
                                                                                                        <w:left w:val="none" w:sz="0" w:space="0" w:color="auto"/>
                                                                                                        <w:bottom w:val="none" w:sz="0" w:space="0" w:color="auto"/>
                                                                                                        <w:right w:val="none" w:sz="0" w:space="0" w:color="auto"/>
                                                                                                      </w:divBdr>
                                                                                                      <w:divsChild>
                                                                                                        <w:div w:id="802232274">
                                                                                                          <w:marLeft w:val="0"/>
                                                                                                          <w:marRight w:val="0"/>
                                                                                                          <w:marTop w:val="0"/>
                                                                                                          <w:marBottom w:val="0"/>
                                                                                                          <w:divBdr>
                                                                                                            <w:top w:val="none" w:sz="0" w:space="0" w:color="auto"/>
                                                                                                            <w:left w:val="none" w:sz="0" w:space="0" w:color="auto"/>
                                                                                                            <w:bottom w:val="none" w:sz="0" w:space="0" w:color="auto"/>
                                                                                                            <w:right w:val="none" w:sz="0" w:space="0" w:color="auto"/>
                                                                                                          </w:divBdr>
                                                                                                          <w:divsChild>
                                                                                                            <w:div w:id="1363752364">
                                                                                                              <w:marLeft w:val="0"/>
                                                                                                              <w:marRight w:val="0"/>
                                                                                                              <w:marTop w:val="0"/>
                                                                                                              <w:marBottom w:val="0"/>
                                                                                                              <w:divBdr>
                                                                                                                <w:top w:val="none" w:sz="0" w:space="0" w:color="auto"/>
                                                                                                                <w:left w:val="none" w:sz="0" w:space="0" w:color="auto"/>
                                                                                                                <w:bottom w:val="none" w:sz="0" w:space="0" w:color="auto"/>
                                                                                                                <w:right w:val="none" w:sz="0" w:space="0" w:color="auto"/>
                                                                                                              </w:divBdr>
                                                                                                              <w:divsChild>
                                                                                                                <w:div w:id="617621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501236534">
                                                                                                                      <w:marLeft w:val="225"/>
                                                                                                                      <w:marRight w:val="225"/>
                                                                                                                      <w:marTop w:val="75"/>
                                                                                                                      <w:marBottom w:val="75"/>
                                                                                                                      <w:divBdr>
                                                                                                                        <w:top w:val="none" w:sz="0" w:space="0" w:color="auto"/>
                                                                                                                        <w:left w:val="none" w:sz="0" w:space="0" w:color="auto"/>
                                                                                                                        <w:bottom w:val="none" w:sz="0" w:space="0" w:color="auto"/>
                                                                                                                        <w:right w:val="none" w:sz="0" w:space="0" w:color="auto"/>
                                                                                                                      </w:divBdr>
                                                                                                                      <w:divsChild>
                                                                                                                        <w:div w:id="207108778">
                                                                                                                          <w:marLeft w:val="0"/>
                                                                                                                          <w:marRight w:val="0"/>
                                                                                                                          <w:marTop w:val="0"/>
                                                                                                                          <w:marBottom w:val="0"/>
                                                                                                                          <w:divBdr>
                                                                                                                            <w:top w:val="single" w:sz="6" w:space="0" w:color="auto"/>
                                                                                                                            <w:left w:val="single" w:sz="6" w:space="0" w:color="auto"/>
                                                                                                                            <w:bottom w:val="single" w:sz="6" w:space="0" w:color="auto"/>
                                                                                                                            <w:right w:val="single" w:sz="6" w:space="0" w:color="auto"/>
                                                                                                                          </w:divBdr>
                                                                                                                          <w:divsChild>
                                                                                                                            <w:div w:id="1247953995">
                                                                                                                              <w:marLeft w:val="0"/>
                                                                                                                              <w:marRight w:val="0"/>
                                                                                                                              <w:marTop w:val="0"/>
                                                                                                                              <w:marBottom w:val="0"/>
                                                                                                                              <w:divBdr>
                                                                                                                                <w:top w:val="none" w:sz="0" w:space="0" w:color="auto"/>
                                                                                                                                <w:left w:val="none" w:sz="0" w:space="0" w:color="auto"/>
                                                                                                                                <w:bottom w:val="none" w:sz="0" w:space="0" w:color="auto"/>
                                                                                                                                <w:right w:val="none" w:sz="0" w:space="0" w:color="auto"/>
                                                                                                                              </w:divBdr>
                                                                                                                              <w:divsChild>
                                                                                                                                <w:div w:id="714282629">
                                                                                                                                  <w:marLeft w:val="0"/>
                                                                                                                                  <w:marRight w:val="0"/>
                                                                                                                                  <w:marTop w:val="0"/>
                                                                                                                                  <w:marBottom w:val="0"/>
                                                                                                                                  <w:divBdr>
                                                                                                                                    <w:top w:val="none" w:sz="0" w:space="0" w:color="auto"/>
                                                                                                                                    <w:left w:val="none" w:sz="0" w:space="0" w:color="auto"/>
                                                                                                                                    <w:bottom w:val="none" w:sz="0" w:space="0" w:color="auto"/>
                                                                                                                                    <w:right w:val="none" w:sz="0" w:space="0" w:color="auto"/>
                                                                                                                                  </w:divBdr>
                                                                                                                                </w:div>
                                                                                                                                <w:div w:id="1184171180">
                                                                                                                                  <w:marLeft w:val="0"/>
                                                                                                                                  <w:marRight w:val="0"/>
                                                                                                                                  <w:marTop w:val="0"/>
                                                                                                                                  <w:marBottom w:val="0"/>
                                                                                                                                  <w:divBdr>
                                                                                                                                    <w:top w:val="none" w:sz="0" w:space="0" w:color="auto"/>
                                                                                                                                    <w:left w:val="none" w:sz="0" w:space="0" w:color="auto"/>
                                                                                                                                    <w:bottom w:val="none" w:sz="0" w:space="0" w:color="auto"/>
                                                                                                                                    <w:right w:val="none" w:sz="0" w:space="0" w:color="auto"/>
                                                                                                                                  </w:divBdr>
                                                                                                                                </w:div>
                                                                                                                                <w:div w:id="1343818631">
                                                                                                                                  <w:marLeft w:val="0"/>
                                                                                                                                  <w:marRight w:val="0"/>
                                                                                                                                  <w:marTop w:val="0"/>
                                                                                                                                  <w:marBottom w:val="0"/>
                                                                                                                                  <w:divBdr>
                                                                                                                                    <w:top w:val="none" w:sz="0" w:space="0" w:color="auto"/>
                                                                                                                                    <w:left w:val="none" w:sz="0" w:space="0" w:color="auto"/>
                                                                                                                                    <w:bottom w:val="none" w:sz="0" w:space="0" w:color="auto"/>
                                                                                                                                    <w:right w:val="none" w:sz="0" w:space="0" w:color="auto"/>
                                                                                                                                  </w:divBdr>
                                                                                                                                </w:div>
                                                                                                                                <w:div w:id="1439375552">
                                                                                                                                  <w:marLeft w:val="0"/>
                                                                                                                                  <w:marRight w:val="0"/>
                                                                                                                                  <w:marTop w:val="0"/>
                                                                                                                                  <w:marBottom w:val="0"/>
                                                                                                                                  <w:divBdr>
                                                                                                                                    <w:top w:val="none" w:sz="0" w:space="0" w:color="auto"/>
                                                                                                                                    <w:left w:val="none" w:sz="0" w:space="0" w:color="auto"/>
                                                                                                                                    <w:bottom w:val="none" w:sz="0" w:space="0" w:color="auto"/>
                                                                                                                                    <w:right w:val="none" w:sz="0" w:space="0" w:color="auto"/>
                                                                                                                                  </w:divBdr>
                                                                                                                                </w:div>
                                                                                                                                <w:div w:id="1857501093">
                                                                                                                                  <w:marLeft w:val="0"/>
                                                                                                                                  <w:marRight w:val="0"/>
                                                                                                                                  <w:marTop w:val="0"/>
                                                                                                                                  <w:marBottom w:val="0"/>
                                                                                                                                  <w:divBdr>
                                                                                                                                    <w:top w:val="none" w:sz="0" w:space="0" w:color="auto"/>
                                                                                                                                    <w:left w:val="none" w:sz="0" w:space="0" w:color="auto"/>
                                                                                                                                    <w:bottom w:val="none" w:sz="0" w:space="0" w:color="auto"/>
                                                                                                                                    <w:right w:val="none" w:sz="0" w:space="0" w:color="auto"/>
                                                                                                                                  </w:divBdr>
                                                                                                                                </w:div>
                                                                                                                                <w:div w:id="21430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0777493">
      <w:bodyDiv w:val="1"/>
      <w:marLeft w:val="0"/>
      <w:marRight w:val="0"/>
      <w:marTop w:val="0"/>
      <w:marBottom w:val="0"/>
      <w:divBdr>
        <w:top w:val="none" w:sz="0" w:space="0" w:color="auto"/>
        <w:left w:val="none" w:sz="0" w:space="0" w:color="auto"/>
        <w:bottom w:val="none" w:sz="0" w:space="0" w:color="auto"/>
        <w:right w:val="none" w:sz="0" w:space="0" w:color="auto"/>
      </w:divBdr>
    </w:div>
    <w:div w:id="1812676156">
      <w:bodyDiv w:val="1"/>
      <w:marLeft w:val="0"/>
      <w:marRight w:val="0"/>
      <w:marTop w:val="0"/>
      <w:marBottom w:val="0"/>
      <w:divBdr>
        <w:top w:val="none" w:sz="0" w:space="0" w:color="auto"/>
        <w:left w:val="none" w:sz="0" w:space="0" w:color="auto"/>
        <w:bottom w:val="none" w:sz="0" w:space="0" w:color="auto"/>
        <w:right w:val="none" w:sz="0" w:space="0" w:color="auto"/>
      </w:divBdr>
    </w:div>
    <w:div w:id="1819152930">
      <w:bodyDiv w:val="1"/>
      <w:marLeft w:val="0"/>
      <w:marRight w:val="0"/>
      <w:marTop w:val="0"/>
      <w:marBottom w:val="0"/>
      <w:divBdr>
        <w:top w:val="none" w:sz="0" w:space="0" w:color="auto"/>
        <w:left w:val="none" w:sz="0" w:space="0" w:color="auto"/>
        <w:bottom w:val="none" w:sz="0" w:space="0" w:color="auto"/>
        <w:right w:val="none" w:sz="0" w:space="0" w:color="auto"/>
      </w:divBdr>
    </w:div>
    <w:div w:id="1840995625">
      <w:bodyDiv w:val="1"/>
      <w:marLeft w:val="0"/>
      <w:marRight w:val="0"/>
      <w:marTop w:val="0"/>
      <w:marBottom w:val="0"/>
      <w:divBdr>
        <w:top w:val="none" w:sz="0" w:space="0" w:color="auto"/>
        <w:left w:val="none" w:sz="0" w:space="0" w:color="auto"/>
        <w:bottom w:val="none" w:sz="0" w:space="0" w:color="auto"/>
        <w:right w:val="none" w:sz="0" w:space="0" w:color="auto"/>
      </w:divBdr>
    </w:div>
    <w:div w:id="1847404337">
      <w:bodyDiv w:val="1"/>
      <w:marLeft w:val="0"/>
      <w:marRight w:val="0"/>
      <w:marTop w:val="0"/>
      <w:marBottom w:val="0"/>
      <w:divBdr>
        <w:top w:val="none" w:sz="0" w:space="0" w:color="auto"/>
        <w:left w:val="none" w:sz="0" w:space="0" w:color="auto"/>
        <w:bottom w:val="none" w:sz="0" w:space="0" w:color="auto"/>
        <w:right w:val="none" w:sz="0" w:space="0" w:color="auto"/>
      </w:divBdr>
    </w:div>
    <w:div w:id="1848014277">
      <w:bodyDiv w:val="1"/>
      <w:marLeft w:val="0"/>
      <w:marRight w:val="0"/>
      <w:marTop w:val="0"/>
      <w:marBottom w:val="0"/>
      <w:divBdr>
        <w:top w:val="none" w:sz="0" w:space="0" w:color="auto"/>
        <w:left w:val="none" w:sz="0" w:space="0" w:color="auto"/>
        <w:bottom w:val="none" w:sz="0" w:space="0" w:color="auto"/>
        <w:right w:val="none" w:sz="0" w:space="0" w:color="auto"/>
      </w:divBdr>
    </w:div>
    <w:div w:id="1849438616">
      <w:bodyDiv w:val="1"/>
      <w:marLeft w:val="0"/>
      <w:marRight w:val="0"/>
      <w:marTop w:val="0"/>
      <w:marBottom w:val="0"/>
      <w:divBdr>
        <w:top w:val="none" w:sz="0" w:space="0" w:color="auto"/>
        <w:left w:val="none" w:sz="0" w:space="0" w:color="auto"/>
        <w:bottom w:val="none" w:sz="0" w:space="0" w:color="auto"/>
        <w:right w:val="none" w:sz="0" w:space="0" w:color="auto"/>
      </w:divBdr>
    </w:div>
    <w:div w:id="1870141024">
      <w:bodyDiv w:val="1"/>
      <w:marLeft w:val="0"/>
      <w:marRight w:val="0"/>
      <w:marTop w:val="0"/>
      <w:marBottom w:val="0"/>
      <w:divBdr>
        <w:top w:val="none" w:sz="0" w:space="0" w:color="auto"/>
        <w:left w:val="none" w:sz="0" w:space="0" w:color="auto"/>
        <w:bottom w:val="none" w:sz="0" w:space="0" w:color="auto"/>
        <w:right w:val="none" w:sz="0" w:space="0" w:color="auto"/>
      </w:divBdr>
    </w:div>
    <w:div w:id="1873956588">
      <w:bodyDiv w:val="1"/>
      <w:marLeft w:val="0"/>
      <w:marRight w:val="0"/>
      <w:marTop w:val="0"/>
      <w:marBottom w:val="0"/>
      <w:divBdr>
        <w:top w:val="none" w:sz="0" w:space="0" w:color="auto"/>
        <w:left w:val="none" w:sz="0" w:space="0" w:color="auto"/>
        <w:bottom w:val="none" w:sz="0" w:space="0" w:color="auto"/>
        <w:right w:val="none" w:sz="0" w:space="0" w:color="auto"/>
      </w:divBdr>
    </w:div>
    <w:div w:id="1876766685">
      <w:bodyDiv w:val="1"/>
      <w:marLeft w:val="0"/>
      <w:marRight w:val="0"/>
      <w:marTop w:val="0"/>
      <w:marBottom w:val="0"/>
      <w:divBdr>
        <w:top w:val="none" w:sz="0" w:space="0" w:color="auto"/>
        <w:left w:val="none" w:sz="0" w:space="0" w:color="auto"/>
        <w:bottom w:val="none" w:sz="0" w:space="0" w:color="auto"/>
        <w:right w:val="none" w:sz="0" w:space="0" w:color="auto"/>
      </w:divBdr>
    </w:div>
    <w:div w:id="1878466509">
      <w:bodyDiv w:val="1"/>
      <w:marLeft w:val="0"/>
      <w:marRight w:val="0"/>
      <w:marTop w:val="0"/>
      <w:marBottom w:val="0"/>
      <w:divBdr>
        <w:top w:val="none" w:sz="0" w:space="0" w:color="auto"/>
        <w:left w:val="none" w:sz="0" w:space="0" w:color="auto"/>
        <w:bottom w:val="none" w:sz="0" w:space="0" w:color="auto"/>
        <w:right w:val="none" w:sz="0" w:space="0" w:color="auto"/>
      </w:divBdr>
    </w:div>
    <w:div w:id="1888950005">
      <w:bodyDiv w:val="1"/>
      <w:marLeft w:val="0"/>
      <w:marRight w:val="0"/>
      <w:marTop w:val="0"/>
      <w:marBottom w:val="0"/>
      <w:divBdr>
        <w:top w:val="none" w:sz="0" w:space="0" w:color="auto"/>
        <w:left w:val="none" w:sz="0" w:space="0" w:color="auto"/>
        <w:bottom w:val="none" w:sz="0" w:space="0" w:color="auto"/>
        <w:right w:val="none" w:sz="0" w:space="0" w:color="auto"/>
      </w:divBdr>
    </w:div>
    <w:div w:id="1895071503">
      <w:bodyDiv w:val="1"/>
      <w:marLeft w:val="0"/>
      <w:marRight w:val="0"/>
      <w:marTop w:val="0"/>
      <w:marBottom w:val="0"/>
      <w:divBdr>
        <w:top w:val="none" w:sz="0" w:space="0" w:color="auto"/>
        <w:left w:val="none" w:sz="0" w:space="0" w:color="auto"/>
        <w:bottom w:val="none" w:sz="0" w:space="0" w:color="auto"/>
        <w:right w:val="none" w:sz="0" w:space="0" w:color="auto"/>
      </w:divBdr>
    </w:div>
    <w:div w:id="1910573852">
      <w:bodyDiv w:val="1"/>
      <w:marLeft w:val="0"/>
      <w:marRight w:val="0"/>
      <w:marTop w:val="0"/>
      <w:marBottom w:val="0"/>
      <w:divBdr>
        <w:top w:val="none" w:sz="0" w:space="0" w:color="auto"/>
        <w:left w:val="none" w:sz="0" w:space="0" w:color="auto"/>
        <w:bottom w:val="none" w:sz="0" w:space="0" w:color="auto"/>
        <w:right w:val="none" w:sz="0" w:space="0" w:color="auto"/>
      </w:divBdr>
    </w:div>
    <w:div w:id="1919826759">
      <w:bodyDiv w:val="1"/>
      <w:marLeft w:val="0"/>
      <w:marRight w:val="0"/>
      <w:marTop w:val="0"/>
      <w:marBottom w:val="0"/>
      <w:divBdr>
        <w:top w:val="none" w:sz="0" w:space="0" w:color="auto"/>
        <w:left w:val="none" w:sz="0" w:space="0" w:color="auto"/>
        <w:bottom w:val="none" w:sz="0" w:space="0" w:color="auto"/>
        <w:right w:val="none" w:sz="0" w:space="0" w:color="auto"/>
      </w:divBdr>
    </w:div>
    <w:div w:id="1933776049">
      <w:bodyDiv w:val="1"/>
      <w:marLeft w:val="0"/>
      <w:marRight w:val="0"/>
      <w:marTop w:val="0"/>
      <w:marBottom w:val="0"/>
      <w:divBdr>
        <w:top w:val="none" w:sz="0" w:space="0" w:color="auto"/>
        <w:left w:val="none" w:sz="0" w:space="0" w:color="auto"/>
        <w:bottom w:val="none" w:sz="0" w:space="0" w:color="auto"/>
        <w:right w:val="none" w:sz="0" w:space="0" w:color="auto"/>
      </w:divBdr>
    </w:div>
    <w:div w:id="1972901911">
      <w:bodyDiv w:val="1"/>
      <w:marLeft w:val="0"/>
      <w:marRight w:val="0"/>
      <w:marTop w:val="0"/>
      <w:marBottom w:val="0"/>
      <w:divBdr>
        <w:top w:val="none" w:sz="0" w:space="0" w:color="auto"/>
        <w:left w:val="none" w:sz="0" w:space="0" w:color="auto"/>
        <w:bottom w:val="none" w:sz="0" w:space="0" w:color="auto"/>
        <w:right w:val="none" w:sz="0" w:space="0" w:color="auto"/>
      </w:divBdr>
      <w:divsChild>
        <w:div w:id="33163978">
          <w:marLeft w:val="0"/>
          <w:marRight w:val="0"/>
          <w:marTop w:val="0"/>
          <w:marBottom w:val="0"/>
          <w:divBdr>
            <w:top w:val="none" w:sz="0" w:space="0" w:color="auto"/>
            <w:left w:val="none" w:sz="0" w:space="0" w:color="auto"/>
            <w:bottom w:val="none" w:sz="0" w:space="0" w:color="auto"/>
            <w:right w:val="none" w:sz="0" w:space="0" w:color="auto"/>
          </w:divBdr>
          <w:divsChild>
            <w:div w:id="753279517">
              <w:marLeft w:val="0"/>
              <w:marRight w:val="0"/>
              <w:marTop w:val="0"/>
              <w:marBottom w:val="0"/>
              <w:divBdr>
                <w:top w:val="none" w:sz="0" w:space="0" w:color="auto"/>
                <w:left w:val="none" w:sz="0" w:space="0" w:color="auto"/>
                <w:bottom w:val="none" w:sz="0" w:space="0" w:color="auto"/>
                <w:right w:val="none" w:sz="0" w:space="0" w:color="auto"/>
              </w:divBdr>
            </w:div>
            <w:div w:id="1028022817">
              <w:marLeft w:val="0"/>
              <w:marRight w:val="0"/>
              <w:marTop w:val="0"/>
              <w:marBottom w:val="0"/>
              <w:divBdr>
                <w:top w:val="none" w:sz="0" w:space="0" w:color="auto"/>
                <w:left w:val="none" w:sz="0" w:space="0" w:color="auto"/>
                <w:bottom w:val="none" w:sz="0" w:space="0" w:color="auto"/>
                <w:right w:val="none" w:sz="0" w:space="0" w:color="auto"/>
              </w:divBdr>
            </w:div>
            <w:div w:id="751774218">
              <w:marLeft w:val="0"/>
              <w:marRight w:val="0"/>
              <w:marTop w:val="0"/>
              <w:marBottom w:val="0"/>
              <w:divBdr>
                <w:top w:val="none" w:sz="0" w:space="0" w:color="auto"/>
                <w:left w:val="none" w:sz="0" w:space="0" w:color="auto"/>
                <w:bottom w:val="none" w:sz="0" w:space="0" w:color="auto"/>
                <w:right w:val="none" w:sz="0" w:space="0" w:color="auto"/>
              </w:divBdr>
            </w:div>
            <w:div w:id="1360201520">
              <w:marLeft w:val="0"/>
              <w:marRight w:val="0"/>
              <w:marTop w:val="0"/>
              <w:marBottom w:val="0"/>
              <w:divBdr>
                <w:top w:val="none" w:sz="0" w:space="0" w:color="auto"/>
                <w:left w:val="none" w:sz="0" w:space="0" w:color="auto"/>
                <w:bottom w:val="none" w:sz="0" w:space="0" w:color="auto"/>
                <w:right w:val="none" w:sz="0" w:space="0" w:color="auto"/>
              </w:divBdr>
            </w:div>
            <w:div w:id="10177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48042">
      <w:bodyDiv w:val="1"/>
      <w:marLeft w:val="0"/>
      <w:marRight w:val="0"/>
      <w:marTop w:val="0"/>
      <w:marBottom w:val="0"/>
      <w:divBdr>
        <w:top w:val="none" w:sz="0" w:space="0" w:color="auto"/>
        <w:left w:val="none" w:sz="0" w:space="0" w:color="auto"/>
        <w:bottom w:val="none" w:sz="0" w:space="0" w:color="auto"/>
        <w:right w:val="none" w:sz="0" w:space="0" w:color="auto"/>
      </w:divBdr>
    </w:div>
    <w:div w:id="1980647812">
      <w:bodyDiv w:val="1"/>
      <w:marLeft w:val="0"/>
      <w:marRight w:val="0"/>
      <w:marTop w:val="0"/>
      <w:marBottom w:val="0"/>
      <w:divBdr>
        <w:top w:val="none" w:sz="0" w:space="0" w:color="auto"/>
        <w:left w:val="none" w:sz="0" w:space="0" w:color="auto"/>
        <w:bottom w:val="none" w:sz="0" w:space="0" w:color="auto"/>
        <w:right w:val="none" w:sz="0" w:space="0" w:color="auto"/>
      </w:divBdr>
      <w:divsChild>
        <w:div w:id="1537113270">
          <w:marLeft w:val="0"/>
          <w:marRight w:val="0"/>
          <w:marTop w:val="0"/>
          <w:marBottom w:val="0"/>
          <w:divBdr>
            <w:top w:val="none" w:sz="0" w:space="0" w:color="auto"/>
            <w:left w:val="none" w:sz="0" w:space="0" w:color="auto"/>
            <w:bottom w:val="none" w:sz="0" w:space="0" w:color="auto"/>
            <w:right w:val="none" w:sz="0" w:space="0" w:color="auto"/>
          </w:divBdr>
          <w:divsChild>
            <w:div w:id="979727424">
              <w:marLeft w:val="0"/>
              <w:marRight w:val="0"/>
              <w:marTop w:val="0"/>
              <w:marBottom w:val="0"/>
              <w:divBdr>
                <w:top w:val="none" w:sz="0" w:space="0" w:color="auto"/>
                <w:left w:val="none" w:sz="0" w:space="0" w:color="auto"/>
                <w:bottom w:val="none" w:sz="0" w:space="0" w:color="auto"/>
                <w:right w:val="none" w:sz="0" w:space="0" w:color="auto"/>
              </w:divBdr>
              <w:divsChild>
                <w:div w:id="1670209978">
                  <w:marLeft w:val="0"/>
                  <w:marRight w:val="0"/>
                  <w:marTop w:val="0"/>
                  <w:marBottom w:val="0"/>
                  <w:divBdr>
                    <w:top w:val="none" w:sz="0" w:space="0" w:color="auto"/>
                    <w:left w:val="none" w:sz="0" w:space="0" w:color="auto"/>
                    <w:bottom w:val="none" w:sz="0" w:space="0" w:color="auto"/>
                    <w:right w:val="none" w:sz="0" w:space="0" w:color="auto"/>
                  </w:divBdr>
                  <w:divsChild>
                    <w:div w:id="1826585494">
                      <w:marLeft w:val="0"/>
                      <w:marRight w:val="0"/>
                      <w:marTop w:val="0"/>
                      <w:marBottom w:val="0"/>
                      <w:divBdr>
                        <w:top w:val="none" w:sz="0" w:space="0" w:color="auto"/>
                        <w:left w:val="none" w:sz="0" w:space="0" w:color="auto"/>
                        <w:bottom w:val="none" w:sz="0" w:space="0" w:color="auto"/>
                        <w:right w:val="none" w:sz="0" w:space="0" w:color="auto"/>
                      </w:divBdr>
                      <w:divsChild>
                        <w:div w:id="720176438">
                          <w:marLeft w:val="0"/>
                          <w:marRight w:val="0"/>
                          <w:marTop w:val="0"/>
                          <w:marBottom w:val="0"/>
                          <w:divBdr>
                            <w:top w:val="none" w:sz="0" w:space="0" w:color="auto"/>
                            <w:left w:val="none" w:sz="0" w:space="0" w:color="auto"/>
                            <w:bottom w:val="none" w:sz="0" w:space="0" w:color="auto"/>
                            <w:right w:val="none" w:sz="0" w:space="0" w:color="auto"/>
                          </w:divBdr>
                          <w:divsChild>
                            <w:div w:id="156856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339332">
      <w:bodyDiv w:val="1"/>
      <w:marLeft w:val="0"/>
      <w:marRight w:val="0"/>
      <w:marTop w:val="0"/>
      <w:marBottom w:val="0"/>
      <w:divBdr>
        <w:top w:val="none" w:sz="0" w:space="0" w:color="auto"/>
        <w:left w:val="none" w:sz="0" w:space="0" w:color="auto"/>
        <w:bottom w:val="none" w:sz="0" w:space="0" w:color="auto"/>
        <w:right w:val="none" w:sz="0" w:space="0" w:color="auto"/>
      </w:divBdr>
    </w:div>
    <w:div w:id="2034649304">
      <w:bodyDiv w:val="1"/>
      <w:marLeft w:val="0"/>
      <w:marRight w:val="0"/>
      <w:marTop w:val="0"/>
      <w:marBottom w:val="0"/>
      <w:divBdr>
        <w:top w:val="none" w:sz="0" w:space="0" w:color="auto"/>
        <w:left w:val="none" w:sz="0" w:space="0" w:color="auto"/>
        <w:bottom w:val="none" w:sz="0" w:space="0" w:color="auto"/>
        <w:right w:val="none" w:sz="0" w:space="0" w:color="auto"/>
      </w:divBdr>
    </w:div>
    <w:div w:id="2053727069">
      <w:bodyDiv w:val="1"/>
      <w:marLeft w:val="0"/>
      <w:marRight w:val="0"/>
      <w:marTop w:val="0"/>
      <w:marBottom w:val="0"/>
      <w:divBdr>
        <w:top w:val="none" w:sz="0" w:space="0" w:color="auto"/>
        <w:left w:val="none" w:sz="0" w:space="0" w:color="auto"/>
        <w:bottom w:val="none" w:sz="0" w:space="0" w:color="auto"/>
        <w:right w:val="none" w:sz="0" w:space="0" w:color="auto"/>
      </w:divBdr>
    </w:div>
    <w:div w:id="2056616327">
      <w:bodyDiv w:val="1"/>
      <w:marLeft w:val="0"/>
      <w:marRight w:val="0"/>
      <w:marTop w:val="0"/>
      <w:marBottom w:val="0"/>
      <w:divBdr>
        <w:top w:val="none" w:sz="0" w:space="0" w:color="auto"/>
        <w:left w:val="none" w:sz="0" w:space="0" w:color="auto"/>
        <w:bottom w:val="none" w:sz="0" w:space="0" w:color="auto"/>
        <w:right w:val="none" w:sz="0" w:space="0" w:color="auto"/>
      </w:divBdr>
    </w:div>
    <w:div w:id="2059236596">
      <w:bodyDiv w:val="1"/>
      <w:marLeft w:val="0"/>
      <w:marRight w:val="0"/>
      <w:marTop w:val="0"/>
      <w:marBottom w:val="0"/>
      <w:divBdr>
        <w:top w:val="none" w:sz="0" w:space="0" w:color="auto"/>
        <w:left w:val="none" w:sz="0" w:space="0" w:color="auto"/>
        <w:bottom w:val="none" w:sz="0" w:space="0" w:color="auto"/>
        <w:right w:val="none" w:sz="0" w:space="0" w:color="auto"/>
      </w:divBdr>
    </w:div>
    <w:div w:id="2060854253">
      <w:bodyDiv w:val="1"/>
      <w:marLeft w:val="0"/>
      <w:marRight w:val="0"/>
      <w:marTop w:val="0"/>
      <w:marBottom w:val="0"/>
      <w:divBdr>
        <w:top w:val="none" w:sz="0" w:space="0" w:color="auto"/>
        <w:left w:val="none" w:sz="0" w:space="0" w:color="auto"/>
        <w:bottom w:val="none" w:sz="0" w:space="0" w:color="auto"/>
        <w:right w:val="none" w:sz="0" w:space="0" w:color="auto"/>
      </w:divBdr>
      <w:divsChild>
        <w:div w:id="1763212336">
          <w:marLeft w:val="0"/>
          <w:marRight w:val="0"/>
          <w:marTop w:val="0"/>
          <w:marBottom w:val="0"/>
          <w:divBdr>
            <w:top w:val="none" w:sz="0" w:space="0" w:color="auto"/>
            <w:left w:val="none" w:sz="0" w:space="0" w:color="auto"/>
            <w:bottom w:val="none" w:sz="0" w:space="0" w:color="auto"/>
            <w:right w:val="none" w:sz="0" w:space="0" w:color="auto"/>
          </w:divBdr>
          <w:divsChild>
            <w:div w:id="1434785082">
              <w:marLeft w:val="0"/>
              <w:marRight w:val="0"/>
              <w:marTop w:val="0"/>
              <w:marBottom w:val="0"/>
              <w:divBdr>
                <w:top w:val="none" w:sz="0" w:space="0" w:color="auto"/>
                <w:left w:val="none" w:sz="0" w:space="0" w:color="auto"/>
                <w:bottom w:val="none" w:sz="0" w:space="0" w:color="auto"/>
                <w:right w:val="none" w:sz="0" w:space="0" w:color="auto"/>
              </w:divBdr>
              <w:divsChild>
                <w:div w:id="160892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05405">
      <w:bodyDiv w:val="1"/>
      <w:marLeft w:val="0"/>
      <w:marRight w:val="0"/>
      <w:marTop w:val="0"/>
      <w:marBottom w:val="0"/>
      <w:divBdr>
        <w:top w:val="none" w:sz="0" w:space="0" w:color="auto"/>
        <w:left w:val="none" w:sz="0" w:space="0" w:color="auto"/>
        <w:bottom w:val="none" w:sz="0" w:space="0" w:color="auto"/>
        <w:right w:val="none" w:sz="0" w:space="0" w:color="auto"/>
      </w:divBdr>
    </w:div>
    <w:div w:id="2089498830">
      <w:bodyDiv w:val="1"/>
      <w:marLeft w:val="0"/>
      <w:marRight w:val="0"/>
      <w:marTop w:val="0"/>
      <w:marBottom w:val="0"/>
      <w:divBdr>
        <w:top w:val="none" w:sz="0" w:space="0" w:color="auto"/>
        <w:left w:val="none" w:sz="0" w:space="0" w:color="auto"/>
        <w:bottom w:val="none" w:sz="0" w:space="0" w:color="auto"/>
        <w:right w:val="none" w:sz="0" w:space="0" w:color="auto"/>
      </w:divBdr>
    </w:div>
    <w:div w:id="2117096116">
      <w:bodyDiv w:val="1"/>
      <w:marLeft w:val="0"/>
      <w:marRight w:val="0"/>
      <w:marTop w:val="0"/>
      <w:marBottom w:val="0"/>
      <w:divBdr>
        <w:top w:val="none" w:sz="0" w:space="0" w:color="auto"/>
        <w:left w:val="none" w:sz="0" w:space="0" w:color="auto"/>
        <w:bottom w:val="none" w:sz="0" w:space="0" w:color="auto"/>
        <w:right w:val="none" w:sz="0" w:space="0" w:color="auto"/>
      </w:divBdr>
    </w:div>
    <w:div w:id="2128891870">
      <w:bodyDiv w:val="1"/>
      <w:marLeft w:val="0"/>
      <w:marRight w:val="0"/>
      <w:marTop w:val="0"/>
      <w:marBottom w:val="0"/>
      <w:divBdr>
        <w:top w:val="none" w:sz="0" w:space="0" w:color="auto"/>
        <w:left w:val="none" w:sz="0" w:space="0" w:color="auto"/>
        <w:bottom w:val="none" w:sz="0" w:space="0" w:color="auto"/>
        <w:right w:val="none" w:sz="0" w:space="0" w:color="auto"/>
      </w:divBdr>
    </w:div>
    <w:div w:id="2139955026">
      <w:bodyDiv w:val="1"/>
      <w:marLeft w:val="0"/>
      <w:marRight w:val="0"/>
      <w:marTop w:val="0"/>
      <w:marBottom w:val="0"/>
      <w:divBdr>
        <w:top w:val="none" w:sz="0" w:space="0" w:color="auto"/>
        <w:left w:val="none" w:sz="0" w:space="0" w:color="auto"/>
        <w:bottom w:val="none" w:sz="0" w:space="0" w:color="auto"/>
        <w:right w:val="none" w:sz="0" w:space="0" w:color="auto"/>
      </w:divBdr>
      <w:divsChild>
        <w:div w:id="2037122722">
          <w:marLeft w:val="0"/>
          <w:marRight w:val="0"/>
          <w:marTop w:val="0"/>
          <w:marBottom w:val="0"/>
          <w:divBdr>
            <w:top w:val="none" w:sz="0" w:space="0" w:color="auto"/>
            <w:left w:val="none" w:sz="0" w:space="0" w:color="auto"/>
            <w:bottom w:val="none" w:sz="0" w:space="0" w:color="auto"/>
            <w:right w:val="none" w:sz="0" w:space="0" w:color="auto"/>
          </w:divBdr>
          <w:divsChild>
            <w:div w:id="1964842059">
              <w:marLeft w:val="0"/>
              <w:marRight w:val="0"/>
              <w:marTop w:val="0"/>
              <w:marBottom w:val="0"/>
              <w:divBdr>
                <w:top w:val="none" w:sz="0" w:space="0" w:color="auto"/>
                <w:left w:val="none" w:sz="0" w:space="0" w:color="auto"/>
                <w:bottom w:val="none" w:sz="0" w:space="0" w:color="auto"/>
                <w:right w:val="none" w:sz="0" w:space="0" w:color="auto"/>
              </w:divBdr>
              <w:divsChild>
                <w:div w:id="1587575119">
                  <w:marLeft w:val="0"/>
                  <w:marRight w:val="0"/>
                  <w:marTop w:val="0"/>
                  <w:marBottom w:val="0"/>
                  <w:divBdr>
                    <w:top w:val="none" w:sz="0" w:space="0" w:color="auto"/>
                    <w:left w:val="none" w:sz="0" w:space="0" w:color="auto"/>
                    <w:bottom w:val="none" w:sz="0" w:space="0" w:color="auto"/>
                    <w:right w:val="none" w:sz="0" w:space="0" w:color="auto"/>
                  </w:divBdr>
                  <w:divsChild>
                    <w:div w:id="1003893933">
                      <w:marLeft w:val="0"/>
                      <w:marRight w:val="0"/>
                      <w:marTop w:val="0"/>
                      <w:marBottom w:val="0"/>
                      <w:divBdr>
                        <w:top w:val="none" w:sz="0" w:space="0" w:color="auto"/>
                        <w:left w:val="none" w:sz="0" w:space="0" w:color="auto"/>
                        <w:bottom w:val="none" w:sz="0" w:space="0" w:color="auto"/>
                        <w:right w:val="none" w:sz="0" w:space="0" w:color="auto"/>
                      </w:divBdr>
                      <w:divsChild>
                        <w:div w:id="106393069">
                          <w:marLeft w:val="0"/>
                          <w:marRight w:val="0"/>
                          <w:marTop w:val="0"/>
                          <w:marBottom w:val="0"/>
                          <w:divBdr>
                            <w:top w:val="none" w:sz="0" w:space="0" w:color="auto"/>
                            <w:left w:val="none" w:sz="0" w:space="0" w:color="auto"/>
                            <w:bottom w:val="none" w:sz="0" w:space="0" w:color="auto"/>
                            <w:right w:val="none" w:sz="0" w:space="0" w:color="auto"/>
                          </w:divBdr>
                          <w:divsChild>
                            <w:div w:id="1526096266">
                              <w:marLeft w:val="0"/>
                              <w:marRight w:val="0"/>
                              <w:marTop w:val="0"/>
                              <w:marBottom w:val="0"/>
                              <w:divBdr>
                                <w:top w:val="none" w:sz="0" w:space="0" w:color="auto"/>
                                <w:left w:val="none" w:sz="0" w:space="0" w:color="auto"/>
                                <w:bottom w:val="none" w:sz="0" w:space="0" w:color="auto"/>
                                <w:right w:val="none" w:sz="0" w:space="0" w:color="auto"/>
                              </w:divBdr>
                              <w:divsChild>
                                <w:div w:id="1790272631">
                                  <w:marLeft w:val="0"/>
                                  <w:marRight w:val="0"/>
                                  <w:marTop w:val="0"/>
                                  <w:marBottom w:val="0"/>
                                  <w:divBdr>
                                    <w:top w:val="none" w:sz="0" w:space="0" w:color="auto"/>
                                    <w:left w:val="none" w:sz="0" w:space="0" w:color="auto"/>
                                    <w:bottom w:val="none" w:sz="0" w:space="0" w:color="auto"/>
                                    <w:right w:val="none" w:sz="0" w:space="0" w:color="auto"/>
                                  </w:divBdr>
                                  <w:divsChild>
                                    <w:div w:id="1306203991">
                                      <w:marLeft w:val="0"/>
                                      <w:marRight w:val="0"/>
                                      <w:marTop w:val="0"/>
                                      <w:marBottom w:val="0"/>
                                      <w:divBdr>
                                        <w:top w:val="none" w:sz="0" w:space="0" w:color="auto"/>
                                        <w:left w:val="none" w:sz="0" w:space="0" w:color="auto"/>
                                        <w:bottom w:val="none" w:sz="0" w:space="0" w:color="auto"/>
                                        <w:right w:val="none" w:sz="0" w:space="0" w:color="auto"/>
                                      </w:divBdr>
                                      <w:divsChild>
                                        <w:div w:id="1765413624">
                                          <w:marLeft w:val="0"/>
                                          <w:marRight w:val="0"/>
                                          <w:marTop w:val="0"/>
                                          <w:marBottom w:val="0"/>
                                          <w:divBdr>
                                            <w:top w:val="none" w:sz="0" w:space="0" w:color="auto"/>
                                            <w:left w:val="none" w:sz="0" w:space="0" w:color="auto"/>
                                            <w:bottom w:val="none" w:sz="0" w:space="0" w:color="auto"/>
                                            <w:right w:val="none" w:sz="0" w:space="0" w:color="auto"/>
                                          </w:divBdr>
                                          <w:divsChild>
                                            <w:div w:id="1658263323">
                                              <w:marLeft w:val="0"/>
                                              <w:marRight w:val="0"/>
                                              <w:marTop w:val="0"/>
                                              <w:marBottom w:val="0"/>
                                              <w:divBdr>
                                                <w:top w:val="none" w:sz="0" w:space="0" w:color="auto"/>
                                                <w:left w:val="none" w:sz="0" w:space="0" w:color="auto"/>
                                                <w:bottom w:val="none" w:sz="0" w:space="0" w:color="auto"/>
                                                <w:right w:val="none" w:sz="0" w:space="0" w:color="auto"/>
                                              </w:divBdr>
                                              <w:divsChild>
                                                <w:div w:id="1296913236">
                                                  <w:marLeft w:val="0"/>
                                                  <w:marRight w:val="0"/>
                                                  <w:marTop w:val="0"/>
                                                  <w:marBottom w:val="0"/>
                                                  <w:divBdr>
                                                    <w:top w:val="single" w:sz="12" w:space="2" w:color="FFFFCC"/>
                                                    <w:left w:val="single" w:sz="12" w:space="2" w:color="FFFFCC"/>
                                                    <w:bottom w:val="single" w:sz="12" w:space="2" w:color="FFFFCC"/>
                                                    <w:right w:val="single" w:sz="12" w:space="0" w:color="FFFFCC"/>
                                                  </w:divBdr>
                                                  <w:divsChild>
                                                    <w:div w:id="1064912479">
                                                      <w:marLeft w:val="0"/>
                                                      <w:marRight w:val="0"/>
                                                      <w:marTop w:val="0"/>
                                                      <w:marBottom w:val="0"/>
                                                      <w:divBdr>
                                                        <w:top w:val="none" w:sz="0" w:space="0" w:color="auto"/>
                                                        <w:left w:val="none" w:sz="0" w:space="0" w:color="auto"/>
                                                        <w:bottom w:val="none" w:sz="0" w:space="0" w:color="auto"/>
                                                        <w:right w:val="none" w:sz="0" w:space="0" w:color="auto"/>
                                                      </w:divBdr>
                                                      <w:divsChild>
                                                        <w:div w:id="85923259">
                                                          <w:marLeft w:val="0"/>
                                                          <w:marRight w:val="0"/>
                                                          <w:marTop w:val="0"/>
                                                          <w:marBottom w:val="0"/>
                                                          <w:divBdr>
                                                            <w:top w:val="none" w:sz="0" w:space="0" w:color="auto"/>
                                                            <w:left w:val="none" w:sz="0" w:space="0" w:color="auto"/>
                                                            <w:bottom w:val="none" w:sz="0" w:space="0" w:color="auto"/>
                                                            <w:right w:val="none" w:sz="0" w:space="0" w:color="auto"/>
                                                          </w:divBdr>
                                                          <w:divsChild>
                                                            <w:div w:id="247617108">
                                                              <w:marLeft w:val="0"/>
                                                              <w:marRight w:val="0"/>
                                                              <w:marTop w:val="0"/>
                                                              <w:marBottom w:val="0"/>
                                                              <w:divBdr>
                                                                <w:top w:val="none" w:sz="0" w:space="0" w:color="auto"/>
                                                                <w:left w:val="none" w:sz="0" w:space="0" w:color="auto"/>
                                                                <w:bottom w:val="none" w:sz="0" w:space="0" w:color="auto"/>
                                                                <w:right w:val="none" w:sz="0" w:space="0" w:color="auto"/>
                                                              </w:divBdr>
                                                              <w:divsChild>
                                                                <w:div w:id="13381455">
                                                                  <w:marLeft w:val="0"/>
                                                                  <w:marRight w:val="0"/>
                                                                  <w:marTop w:val="0"/>
                                                                  <w:marBottom w:val="0"/>
                                                                  <w:divBdr>
                                                                    <w:top w:val="none" w:sz="0" w:space="0" w:color="auto"/>
                                                                    <w:left w:val="none" w:sz="0" w:space="0" w:color="auto"/>
                                                                    <w:bottom w:val="none" w:sz="0" w:space="0" w:color="auto"/>
                                                                    <w:right w:val="none" w:sz="0" w:space="0" w:color="auto"/>
                                                                  </w:divBdr>
                                                                  <w:divsChild>
                                                                    <w:div w:id="711460624">
                                                                      <w:marLeft w:val="0"/>
                                                                      <w:marRight w:val="0"/>
                                                                      <w:marTop w:val="0"/>
                                                                      <w:marBottom w:val="0"/>
                                                                      <w:divBdr>
                                                                        <w:top w:val="none" w:sz="0" w:space="0" w:color="auto"/>
                                                                        <w:left w:val="none" w:sz="0" w:space="0" w:color="auto"/>
                                                                        <w:bottom w:val="none" w:sz="0" w:space="0" w:color="auto"/>
                                                                        <w:right w:val="none" w:sz="0" w:space="0" w:color="auto"/>
                                                                      </w:divBdr>
                                                                      <w:divsChild>
                                                                        <w:div w:id="1860924062">
                                                                          <w:marLeft w:val="0"/>
                                                                          <w:marRight w:val="0"/>
                                                                          <w:marTop w:val="0"/>
                                                                          <w:marBottom w:val="0"/>
                                                                          <w:divBdr>
                                                                            <w:top w:val="none" w:sz="0" w:space="0" w:color="auto"/>
                                                                            <w:left w:val="none" w:sz="0" w:space="0" w:color="auto"/>
                                                                            <w:bottom w:val="none" w:sz="0" w:space="0" w:color="auto"/>
                                                                            <w:right w:val="none" w:sz="0" w:space="0" w:color="auto"/>
                                                                          </w:divBdr>
                                                                          <w:divsChild>
                                                                            <w:div w:id="746655591">
                                                                              <w:marLeft w:val="0"/>
                                                                              <w:marRight w:val="0"/>
                                                                              <w:marTop w:val="0"/>
                                                                              <w:marBottom w:val="0"/>
                                                                              <w:divBdr>
                                                                                <w:top w:val="none" w:sz="0" w:space="0" w:color="auto"/>
                                                                                <w:left w:val="none" w:sz="0" w:space="0" w:color="auto"/>
                                                                                <w:bottom w:val="none" w:sz="0" w:space="0" w:color="auto"/>
                                                                                <w:right w:val="none" w:sz="0" w:space="0" w:color="auto"/>
                                                                              </w:divBdr>
                                                                              <w:divsChild>
                                                                                <w:div w:id="203913155">
                                                                                  <w:marLeft w:val="0"/>
                                                                                  <w:marRight w:val="0"/>
                                                                                  <w:marTop w:val="0"/>
                                                                                  <w:marBottom w:val="0"/>
                                                                                  <w:divBdr>
                                                                                    <w:top w:val="none" w:sz="0" w:space="0" w:color="auto"/>
                                                                                    <w:left w:val="none" w:sz="0" w:space="0" w:color="auto"/>
                                                                                    <w:bottom w:val="none" w:sz="0" w:space="0" w:color="auto"/>
                                                                                    <w:right w:val="none" w:sz="0" w:space="0" w:color="auto"/>
                                                                                  </w:divBdr>
                                                                                  <w:divsChild>
                                                                                    <w:div w:id="1904177160">
                                                                                      <w:marLeft w:val="0"/>
                                                                                      <w:marRight w:val="0"/>
                                                                                      <w:marTop w:val="0"/>
                                                                                      <w:marBottom w:val="0"/>
                                                                                      <w:divBdr>
                                                                                        <w:top w:val="none" w:sz="0" w:space="0" w:color="auto"/>
                                                                                        <w:left w:val="none" w:sz="0" w:space="0" w:color="auto"/>
                                                                                        <w:bottom w:val="none" w:sz="0" w:space="0" w:color="auto"/>
                                                                                        <w:right w:val="none" w:sz="0" w:space="0" w:color="auto"/>
                                                                                      </w:divBdr>
                                                                                      <w:divsChild>
                                                                                        <w:div w:id="1903062070">
                                                                                          <w:marLeft w:val="0"/>
                                                                                          <w:marRight w:val="0"/>
                                                                                          <w:marTop w:val="0"/>
                                                                                          <w:marBottom w:val="0"/>
                                                                                          <w:divBdr>
                                                                                            <w:top w:val="none" w:sz="0" w:space="0" w:color="auto"/>
                                                                                            <w:left w:val="none" w:sz="0" w:space="0" w:color="auto"/>
                                                                                            <w:bottom w:val="none" w:sz="0" w:space="0" w:color="auto"/>
                                                                                            <w:right w:val="none" w:sz="0" w:space="0" w:color="auto"/>
                                                                                          </w:divBdr>
                                                                                          <w:divsChild>
                                                                                            <w:div w:id="345910955">
                                                                                              <w:marLeft w:val="0"/>
                                                                                              <w:marRight w:val="120"/>
                                                                                              <w:marTop w:val="0"/>
                                                                                              <w:marBottom w:val="150"/>
                                                                                              <w:divBdr>
                                                                                                <w:top w:val="single" w:sz="2" w:space="0" w:color="EFEFEF"/>
                                                                                                <w:left w:val="single" w:sz="6" w:space="0" w:color="EFEFEF"/>
                                                                                                <w:bottom w:val="single" w:sz="6" w:space="0" w:color="E2E2E2"/>
                                                                                                <w:right w:val="single" w:sz="6" w:space="0" w:color="EFEFEF"/>
                                                                                              </w:divBdr>
                                                                                              <w:divsChild>
                                                                                                <w:div w:id="1600479669">
                                                                                                  <w:marLeft w:val="0"/>
                                                                                                  <w:marRight w:val="0"/>
                                                                                                  <w:marTop w:val="0"/>
                                                                                                  <w:marBottom w:val="0"/>
                                                                                                  <w:divBdr>
                                                                                                    <w:top w:val="none" w:sz="0" w:space="0" w:color="auto"/>
                                                                                                    <w:left w:val="none" w:sz="0" w:space="0" w:color="auto"/>
                                                                                                    <w:bottom w:val="none" w:sz="0" w:space="0" w:color="auto"/>
                                                                                                    <w:right w:val="none" w:sz="0" w:space="0" w:color="auto"/>
                                                                                                  </w:divBdr>
                                                                                                  <w:divsChild>
                                                                                                    <w:div w:id="459227089">
                                                                                                      <w:marLeft w:val="0"/>
                                                                                                      <w:marRight w:val="0"/>
                                                                                                      <w:marTop w:val="0"/>
                                                                                                      <w:marBottom w:val="0"/>
                                                                                                      <w:divBdr>
                                                                                                        <w:top w:val="none" w:sz="0" w:space="0" w:color="auto"/>
                                                                                                        <w:left w:val="none" w:sz="0" w:space="0" w:color="auto"/>
                                                                                                        <w:bottom w:val="none" w:sz="0" w:space="0" w:color="auto"/>
                                                                                                        <w:right w:val="none" w:sz="0" w:space="0" w:color="auto"/>
                                                                                                      </w:divBdr>
                                                                                                      <w:divsChild>
                                                                                                        <w:div w:id="548418327">
                                                                                                          <w:marLeft w:val="0"/>
                                                                                                          <w:marRight w:val="0"/>
                                                                                                          <w:marTop w:val="0"/>
                                                                                                          <w:marBottom w:val="0"/>
                                                                                                          <w:divBdr>
                                                                                                            <w:top w:val="none" w:sz="0" w:space="0" w:color="auto"/>
                                                                                                            <w:left w:val="none" w:sz="0" w:space="0" w:color="auto"/>
                                                                                                            <w:bottom w:val="none" w:sz="0" w:space="0" w:color="auto"/>
                                                                                                            <w:right w:val="none" w:sz="0" w:space="0" w:color="auto"/>
                                                                                                          </w:divBdr>
                                                                                                          <w:divsChild>
                                                                                                            <w:div w:id="786847451">
                                                                                                              <w:marLeft w:val="0"/>
                                                                                                              <w:marRight w:val="0"/>
                                                                                                              <w:marTop w:val="0"/>
                                                                                                              <w:marBottom w:val="0"/>
                                                                                                              <w:divBdr>
                                                                                                                <w:top w:val="none" w:sz="0" w:space="0" w:color="auto"/>
                                                                                                                <w:left w:val="none" w:sz="0" w:space="0" w:color="auto"/>
                                                                                                                <w:bottom w:val="none" w:sz="0" w:space="0" w:color="auto"/>
                                                                                                                <w:right w:val="none" w:sz="0" w:space="0" w:color="auto"/>
                                                                                                              </w:divBdr>
                                                                                                              <w:divsChild>
                                                                                                                <w:div w:id="12725942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16707133">
                                                                                                                      <w:marLeft w:val="225"/>
                                                                                                                      <w:marRight w:val="225"/>
                                                                                                                      <w:marTop w:val="75"/>
                                                                                                                      <w:marBottom w:val="75"/>
                                                                                                                      <w:divBdr>
                                                                                                                        <w:top w:val="none" w:sz="0" w:space="0" w:color="auto"/>
                                                                                                                        <w:left w:val="none" w:sz="0" w:space="0" w:color="auto"/>
                                                                                                                        <w:bottom w:val="none" w:sz="0" w:space="0" w:color="auto"/>
                                                                                                                        <w:right w:val="none" w:sz="0" w:space="0" w:color="auto"/>
                                                                                                                      </w:divBdr>
                                                                                                                      <w:divsChild>
                                                                                                                        <w:div w:id="1580671533">
                                                                                                                          <w:marLeft w:val="0"/>
                                                                                                                          <w:marRight w:val="0"/>
                                                                                                                          <w:marTop w:val="0"/>
                                                                                                                          <w:marBottom w:val="0"/>
                                                                                                                          <w:divBdr>
                                                                                                                            <w:top w:val="single" w:sz="6" w:space="0" w:color="auto"/>
                                                                                                                            <w:left w:val="single" w:sz="6" w:space="0" w:color="auto"/>
                                                                                                                            <w:bottom w:val="single" w:sz="6" w:space="0" w:color="auto"/>
                                                                                                                            <w:right w:val="single" w:sz="6" w:space="0" w:color="auto"/>
                                                                                                                          </w:divBdr>
                                                                                                                          <w:divsChild>
                                                                                                                            <w:div w:id="1575973732">
                                                                                                                              <w:marLeft w:val="0"/>
                                                                                                                              <w:marRight w:val="0"/>
                                                                                                                              <w:marTop w:val="0"/>
                                                                                                                              <w:marBottom w:val="0"/>
                                                                                                                              <w:divBdr>
                                                                                                                                <w:top w:val="none" w:sz="0" w:space="0" w:color="auto"/>
                                                                                                                                <w:left w:val="none" w:sz="0" w:space="0" w:color="auto"/>
                                                                                                                                <w:bottom w:val="none" w:sz="0" w:space="0" w:color="auto"/>
                                                                                                                                <w:right w:val="none" w:sz="0" w:space="0" w:color="auto"/>
                                                                                                                              </w:divBdr>
                                                                                                                              <w:divsChild>
                                                                                                                                <w:div w:id="2020305116">
                                                                                                                                  <w:marLeft w:val="0"/>
                                                                                                                                  <w:marRight w:val="0"/>
                                                                                                                                  <w:marTop w:val="0"/>
                                                                                                                                  <w:marBottom w:val="0"/>
                                                                                                                                  <w:divBdr>
                                                                                                                                    <w:top w:val="none" w:sz="0" w:space="0" w:color="auto"/>
                                                                                                                                    <w:left w:val="none" w:sz="0" w:space="0" w:color="auto"/>
                                                                                                                                    <w:bottom w:val="none" w:sz="0" w:space="0" w:color="auto"/>
                                                                                                                                    <w:right w:val="none" w:sz="0" w:space="0" w:color="auto"/>
                                                                                                                                  </w:divBdr>
                                                                                                                                  <w:divsChild>
                                                                                                                                    <w:div w:id="1011562696">
                                                                                                                                      <w:marLeft w:val="0"/>
                                                                                                                                      <w:marRight w:val="0"/>
                                                                                                                                      <w:marTop w:val="0"/>
                                                                                                                                      <w:marBottom w:val="0"/>
                                                                                                                                      <w:divBdr>
                                                                                                                                        <w:top w:val="none" w:sz="0" w:space="0" w:color="auto"/>
                                                                                                                                        <w:left w:val="none" w:sz="0" w:space="0" w:color="auto"/>
                                                                                                                                        <w:bottom w:val="none" w:sz="0" w:space="0" w:color="auto"/>
                                                                                                                                        <w:right w:val="none" w:sz="0" w:space="0" w:color="auto"/>
                                                                                                                                      </w:divBdr>
                                                                                                                                      <w:divsChild>
                                                                                                                                        <w:div w:id="114718907">
                                                                                                                                          <w:marLeft w:val="0"/>
                                                                                                                                          <w:marRight w:val="0"/>
                                                                                                                                          <w:marTop w:val="0"/>
                                                                                                                                          <w:marBottom w:val="0"/>
                                                                                                                                          <w:divBdr>
                                                                                                                                            <w:top w:val="none" w:sz="0" w:space="0" w:color="auto"/>
                                                                                                                                            <w:left w:val="none" w:sz="0" w:space="0" w:color="auto"/>
                                                                                                                                            <w:bottom w:val="none" w:sz="0" w:space="0" w:color="auto"/>
                                                                                                                                            <w:right w:val="none" w:sz="0" w:space="0" w:color="auto"/>
                                                                                                                                          </w:divBdr>
                                                                                                                                        </w:div>
                                                                                                                                        <w:div w:id="628243113">
                                                                                                                                          <w:marLeft w:val="0"/>
                                                                                                                                          <w:marRight w:val="0"/>
                                                                                                                                          <w:marTop w:val="0"/>
                                                                                                                                          <w:marBottom w:val="0"/>
                                                                                                                                          <w:divBdr>
                                                                                                                                            <w:top w:val="none" w:sz="0" w:space="0" w:color="auto"/>
                                                                                                                                            <w:left w:val="none" w:sz="0" w:space="0" w:color="auto"/>
                                                                                                                                            <w:bottom w:val="none" w:sz="0" w:space="0" w:color="auto"/>
                                                                                                                                            <w:right w:val="none" w:sz="0" w:space="0" w:color="auto"/>
                                                                                                                                          </w:divBdr>
                                                                                                                                        </w:div>
                                                                                                                                        <w:div w:id="839733229">
                                                                                                                                          <w:marLeft w:val="0"/>
                                                                                                                                          <w:marRight w:val="0"/>
                                                                                                                                          <w:marTop w:val="0"/>
                                                                                                                                          <w:marBottom w:val="0"/>
                                                                                                                                          <w:divBdr>
                                                                                                                                            <w:top w:val="none" w:sz="0" w:space="0" w:color="auto"/>
                                                                                                                                            <w:left w:val="none" w:sz="0" w:space="0" w:color="auto"/>
                                                                                                                                            <w:bottom w:val="none" w:sz="0" w:space="0" w:color="auto"/>
                                                                                                                                            <w:right w:val="none" w:sz="0" w:space="0" w:color="auto"/>
                                                                                                                                          </w:divBdr>
                                                                                                                                        </w:div>
                                                                                                                                        <w:div w:id="1149009352">
                                                                                                                                          <w:marLeft w:val="0"/>
                                                                                                                                          <w:marRight w:val="0"/>
                                                                                                                                          <w:marTop w:val="0"/>
                                                                                                                                          <w:marBottom w:val="0"/>
                                                                                                                                          <w:divBdr>
                                                                                                                                            <w:top w:val="none" w:sz="0" w:space="0" w:color="auto"/>
                                                                                                                                            <w:left w:val="none" w:sz="0" w:space="0" w:color="auto"/>
                                                                                                                                            <w:bottom w:val="none" w:sz="0" w:space="0" w:color="auto"/>
                                                                                                                                            <w:right w:val="none" w:sz="0" w:space="0" w:color="auto"/>
                                                                                                                                          </w:divBdr>
                                                                                                                                        </w:div>
                                                                                                                                        <w:div w:id="1173490873">
                                                                                                                                          <w:marLeft w:val="0"/>
                                                                                                                                          <w:marRight w:val="0"/>
                                                                                                                                          <w:marTop w:val="0"/>
                                                                                                                                          <w:marBottom w:val="0"/>
                                                                                                                                          <w:divBdr>
                                                                                                                                            <w:top w:val="none" w:sz="0" w:space="0" w:color="auto"/>
                                                                                                                                            <w:left w:val="none" w:sz="0" w:space="0" w:color="auto"/>
                                                                                                                                            <w:bottom w:val="none" w:sz="0" w:space="0" w:color="auto"/>
                                                                                                                                            <w:right w:val="none" w:sz="0" w:space="0" w:color="auto"/>
                                                                                                                                          </w:divBdr>
                                                                                                                                        </w:div>
                                                                                                                                        <w:div w:id="1355424048">
                                                                                                                                          <w:marLeft w:val="0"/>
                                                                                                                                          <w:marRight w:val="0"/>
                                                                                                                                          <w:marTop w:val="0"/>
                                                                                                                                          <w:marBottom w:val="0"/>
                                                                                                                                          <w:divBdr>
                                                                                                                                            <w:top w:val="none" w:sz="0" w:space="0" w:color="auto"/>
                                                                                                                                            <w:left w:val="none" w:sz="0" w:space="0" w:color="auto"/>
                                                                                                                                            <w:bottom w:val="none" w:sz="0" w:space="0" w:color="auto"/>
                                                                                                                                            <w:right w:val="none" w:sz="0" w:space="0" w:color="auto"/>
                                                                                                                                          </w:divBdr>
                                                                                                                                        </w:div>
                                                                                                                                        <w:div w:id="1567641420">
                                                                                                                                          <w:marLeft w:val="0"/>
                                                                                                                                          <w:marRight w:val="0"/>
                                                                                                                                          <w:marTop w:val="0"/>
                                                                                                                                          <w:marBottom w:val="0"/>
                                                                                                                                          <w:divBdr>
                                                                                                                                            <w:top w:val="none" w:sz="0" w:space="0" w:color="auto"/>
                                                                                                                                            <w:left w:val="none" w:sz="0" w:space="0" w:color="auto"/>
                                                                                                                                            <w:bottom w:val="none" w:sz="0" w:space="0" w:color="auto"/>
                                                                                                                                            <w:right w:val="none" w:sz="0" w:space="0" w:color="auto"/>
                                                                                                                                          </w:divBdr>
                                                                                                                                        </w:div>
                                                                                                                                        <w:div w:id="1964386566">
                                                                                                                                          <w:marLeft w:val="0"/>
                                                                                                                                          <w:marRight w:val="0"/>
                                                                                                                                          <w:marTop w:val="0"/>
                                                                                                                                          <w:marBottom w:val="0"/>
                                                                                                                                          <w:divBdr>
                                                                                                                                            <w:top w:val="none" w:sz="0" w:space="0" w:color="auto"/>
                                                                                                                                            <w:left w:val="none" w:sz="0" w:space="0" w:color="auto"/>
                                                                                                                                            <w:bottom w:val="none" w:sz="0" w:space="0" w:color="auto"/>
                                                                                                                                            <w:right w:val="none" w:sz="0" w:space="0" w:color="auto"/>
                                                                                                                                          </w:divBdr>
                                                                                                                                        </w:div>
                                                                                                                                        <w:div w:id="21433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g"/><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internetpoem.com/poems/red/" TargetMode="External"/><Relationship Id="rId11" Type="http://schemas.openxmlformats.org/officeDocument/2006/relationships/hyperlink" Target="https://internetpoem.com/poems/never/" TargetMode="External"/><Relationship Id="rId12" Type="http://schemas.openxmlformats.org/officeDocument/2006/relationships/hyperlink" Target="https://internetpoem.com/poems/green/" TargetMode="External"/><Relationship Id="rId13" Type="http://schemas.openxmlformats.org/officeDocument/2006/relationships/hyperlink" Target="https://internetpoem.com/poems/true/" TargetMode="External"/><Relationship Id="rId14" Type="http://schemas.openxmlformats.org/officeDocument/2006/relationships/image" Target="media/image3.jpg"/><Relationship Id="rId15" Type="http://schemas.openxmlformats.org/officeDocument/2006/relationships/image" Target="media/image4.jpg"/><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s://www.azquotes.com/quote/862742?ref=be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660</Words>
  <Characters>3767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Sarandi</dc:creator>
  <cp:keywords/>
  <dc:description/>
  <cp:lastModifiedBy>Microsoft Office User</cp:lastModifiedBy>
  <cp:revision>4</cp:revision>
  <cp:lastPrinted>2020-08-13T02:38:00Z</cp:lastPrinted>
  <dcterms:created xsi:type="dcterms:W3CDTF">2020-09-16T14:39:00Z</dcterms:created>
  <dcterms:modified xsi:type="dcterms:W3CDTF">2020-09-16T17:15:00Z</dcterms:modified>
</cp:coreProperties>
</file>