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5DE08" w14:textId="77777777" w:rsidR="00BA7C4B" w:rsidRDefault="00321BB2" w:rsidP="00BA7C4B">
      <w:pPr>
        <w:spacing w:after="0"/>
        <w:ind w:left="1400"/>
        <w:rPr>
          <w:rFonts w:ascii="Arial" w:eastAsia="Arial" w:hAnsi="Arial" w:cs="Arial"/>
          <w:color w:val="auto"/>
          <w:sz w:val="18"/>
        </w:rPr>
      </w:pPr>
      <w:r w:rsidRPr="004E6C47">
        <w:rPr>
          <w:rFonts w:ascii="Arial" w:eastAsia="Arial" w:hAnsi="Arial" w:cs="Arial"/>
          <w:b/>
          <w:color w:val="auto"/>
          <w:sz w:val="18"/>
        </w:rPr>
        <w:t>The Broadcaster</w:t>
      </w:r>
      <w:r w:rsidR="001C1CD5">
        <w:rPr>
          <w:rFonts w:ascii="Arial" w:eastAsia="Arial" w:hAnsi="Arial" w:cs="Arial"/>
          <w:color w:val="auto"/>
          <w:sz w:val="18"/>
        </w:rPr>
        <w:t xml:space="preserve">  ▪ Sept. 30</w:t>
      </w:r>
      <w:r w:rsidR="00045E57" w:rsidRPr="004E6C47">
        <w:rPr>
          <w:rFonts w:ascii="Arial" w:eastAsia="Arial" w:hAnsi="Arial" w:cs="Arial"/>
          <w:color w:val="auto"/>
          <w:sz w:val="18"/>
        </w:rPr>
        <w:t>,</w:t>
      </w:r>
      <w:r w:rsidR="0093694F">
        <w:rPr>
          <w:rFonts w:ascii="Arial" w:eastAsia="Arial" w:hAnsi="Arial" w:cs="Arial"/>
          <w:color w:val="auto"/>
          <w:sz w:val="18"/>
        </w:rPr>
        <w:t xml:space="preserve"> 20</w:t>
      </w:r>
      <w:r w:rsidR="009C3BE7" w:rsidRPr="004E6C47">
        <w:rPr>
          <w:rFonts w:ascii="Arial" w:eastAsia="Arial" w:hAnsi="Arial" w:cs="Arial"/>
          <w:color w:val="auto"/>
          <w:sz w:val="18"/>
        </w:rPr>
        <w:t>20</w:t>
      </w:r>
      <w:r w:rsidR="00F909F3" w:rsidRPr="004E6C47">
        <w:rPr>
          <w:rFonts w:ascii="Arial" w:eastAsia="Arial" w:hAnsi="Arial" w:cs="Arial"/>
          <w:color w:val="auto"/>
          <w:sz w:val="18"/>
        </w:rPr>
        <w:t xml:space="preserve"> </w:t>
      </w:r>
      <w:r w:rsidRPr="004E6C47">
        <w:rPr>
          <w:rFonts w:ascii="Arial" w:eastAsia="Arial" w:hAnsi="Arial" w:cs="Arial"/>
          <w:color w:val="auto"/>
          <w:sz w:val="18"/>
        </w:rPr>
        <w:t>▪</w:t>
      </w:r>
      <w:r w:rsidR="004972E4" w:rsidRPr="004E6C47">
        <w:rPr>
          <w:rFonts w:ascii="Arial" w:eastAsia="Arial" w:hAnsi="Arial" w:cs="Arial"/>
          <w:color w:val="auto"/>
          <w:sz w:val="18"/>
        </w:rPr>
        <w:t xml:space="preserve"> 715-432-6285</w:t>
      </w:r>
      <w:r w:rsidR="00BA00D6">
        <w:rPr>
          <w:rFonts w:ascii="Arial" w:eastAsia="Arial" w:hAnsi="Arial" w:cs="Arial"/>
          <w:color w:val="auto"/>
          <w:sz w:val="18"/>
        </w:rPr>
        <w:t xml:space="preserve"> </w:t>
      </w:r>
      <w:r w:rsidRPr="004E6C47">
        <w:rPr>
          <w:rFonts w:ascii="Arial" w:eastAsia="Arial" w:hAnsi="Arial" w:cs="Arial"/>
          <w:color w:val="auto"/>
          <w:sz w:val="18"/>
        </w:rPr>
        <w:t xml:space="preserve">▪  </w:t>
      </w:r>
      <w:r w:rsidR="00FE5CAB" w:rsidRPr="004E6C47">
        <w:rPr>
          <w:rFonts w:ascii="Arial" w:eastAsia="Arial" w:hAnsi="Arial" w:cs="Arial"/>
          <w:color w:val="auto"/>
          <w:sz w:val="18"/>
          <w:u w:val="single" w:color="0000FF"/>
        </w:rPr>
        <w:t>stoneyacrescsa@gmail.com</w:t>
      </w:r>
      <w:r w:rsidRPr="004E6C47">
        <w:rPr>
          <w:rFonts w:ascii="Arial" w:eastAsia="Arial" w:hAnsi="Arial" w:cs="Arial"/>
          <w:color w:val="auto"/>
          <w:sz w:val="18"/>
        </w:rPr>
        <w:t xml:space="preserve">  ▪   </w:t>
      </w:r>
      <w:r w:rsidRPr="004E6C47">
        <w:rPr>
          <w:rFonts w:ascii="Arial" w:eastAsia="Arial" w:hAnsi="Arial" w:cs="Arial"/>
          <w:color w:val="auto"/>
          <w:sz w:val="18"/>
          <w:u w:val="single" w:color="0000FF"/>
        </w:rPr>
        <w:t>www.stoneyacresfarm.net</w:t>
      </w:r>
      <w:r w:rsidRPr="004E6C47">
        <w:rPr>
          <w:rFonts w:ascii="Arial" w:eastAsia="Arial" w:hAnsi="Arial" w:cs="Arial"/>
          <w:color w:val="auto"/>
          <w:sz w:val="18"/>
        </w:rPr>
        <w:t xml:space="preserve"> </w:t>
      </w:r>
    </w:p>
    <w:p w14:paraId="488560FF" w14:textId="5DB66A67" w:rsidR="00465D3B" w:rsidRPr="00BA7C4B" w:rsidRDefault="00BE76E5" w:rsidP="00BA7C4B">
      <w:pPr>
        <w:spacing w:after="0"/>
        <w:ind w:left="1400"/>
        <w:rPr>
          <w:rFonts w:ascii="Arial" w:eastAsia="Arial" w:hAnsi="Arial" w:cs="Arial"/>
          <w:color w:val="auto"/>
          <w:sz w:val="18"/>
        </w:rPr>
      </w:pPr>
      <w:r w:rsidRPr="006B69FF">
        <w:rPr>
          <w:noProof/>
          <w:color w:val="auto"/>
          <w:sz w:val="26"/>
          <w:szCs w:val="26"/>
        </w:rPr>
        <w:drawing>
          <wp:anchor distT="0" distB="0" distL="114300" distR="114300" simplePos="0" relativeHeight="251658240" behindDoc="0" locked="0" layoutInCell="1" allowOverlap="0" wp14:anchorId="6E103EA9" wp14:editId="40FA8324">
            <wp:simplePos x="0" y="0"/>
            <wp:positionH relativeFrom="column">
              <wp:posOffset>62230</wp:posOffset>
            </wp:positionH>
            <wp:positionV relativeFrom="paragraph">
              <wp:posOffset>111760</wp:posOffset>
            </wp:positionV>
            <wp:extent cx="1744345" cy="1077595"/>
            <wp:effectExtent l="0" t="0" r="8255"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1744345" cy="1077595"/>
                    </a:xfrm>
                    <a:prstGeom prst="rect">
                      <a:avLst/>
                    </a:prstGeom>
                  </pic:spPr>
                </pic:pic>
              </a:graphicData>
            </a:graphic>
            <wp14:sizeRelH relativeFrom="margin">
              <wp14:pctWidth>0</wp14:pctWidth>
            </wp14:sizeRelH>
            <wp14:sizeRelV relativeFrom="margin">
              <wp14:pctHeight>0</wp14:pctHeight>
            </wp14:sizeRelV>
          </wp:anchor>
        </w:drawing>
      </w:r>
      <w:r w:rsidR="003138A5" w:rsidRPr="004E6C47">
        <w:rPr>
          <w:rFonts w:ascii="Arial" w:eastAsia="Arial" w:hAnsi="Arial" w:cs="Arial"/>
          <w:color w:val="auto"/>
          <w:sz w:val="18"/>
        </w:rPr>
        <w:tab/>
      </w:r>
      <w:r w:rsidR="00321BB2" w:rsidRPr="004E6C47">
        <w:rPr>
          <w:rFonts w:ascii="Arial" w:eastAsia="Arial" w:hAnsi="Arial" w:cs="Arial"/>
          <w:color w:val="auto"/>
          <w:sz w:val="18"/>
        </w:rPr>
        <w:t xml:space="preserve"> </w:t>
      </w:r>
    </w:p>
    <w:p w14:paraId="1C6D29EC" w14:textId="1EA5129B" w:rsidR="00465D3B" w:rsidRPr="00BE76E5" w:rsidRDefault="00BA7C4B" w:rsidP="00BE76E5">
      <w:pPr>
        <w:rPr>
          <w:rFonts w:ascii="Century Gothic" w:eastAsia="Century Gothic" w:hAnsi="Century Gothic" w:cs="Century Gothic"/>
          <w:b/>
          <w:i/>
          <w:color w:val="auto"/>
          <w:sz w:val="26"/>
          <w:szCs w:val="26"/>
        </w:rPr>
      </w:pPr>
      <w:r>
        <w:rPr>
          <w:rFonts w:ascii="Arial" w:hAnsi="Arial" w:cs="Arial"/>
          <w:color w:val="333333"/>
          <w:sz w:val="26"/>
          <w:szCs w:val="26"/>
        </w:rPr>
        <w:t>“</w:t>
      </w:r>
      <w:r w:rsidRPr="00BA7C4B">
        <w:rPr>
          <w:rFonts w:ascii="Arial" w:hAnsi="Arial" w:cs="Arial"/>
          <w:color w:val="333333"/>
          <w:sz w:val="24"/>
          <w:szCs w:val="24"/>
        </w:rPr>
        <w:t>At Thanksgiving, my mom always makes too much food, especially one item, like 700 or 800 pounds of sweet potatoes. She's got to push it during the meal. "Did you get some sweet potatoes? There's sweet potatoes. They're hot. There's more in the oven, some more in the garage. The rest are at the Johnson's</w:t>
      </w:r>
      <w:r w:rsidRPr="00BA7C4B">
        <w:rPr>
          <w:rFonts w:ascii="Arial" w:hAnsi="Arial" w:cs="Arial"/>
          <w:color w:val="333333"/>
          <w:sz w:val="29"/>
          <w:szCs w:val="29"/>
        </w:rPr>
        <w:t>."</w:t>
      </w:r>
      <w:r>
        <w:rPr>
          <w:rFonts w:ascii="Arial" w:hAnsi="Arial" w:cs="Arial"/>
          <w:color w:val="333333"/>
          <w:sz w:val="26"/>
          <w:szCs w:val="26"/>
        </w:rPr>
        <w:t xml:space="preserve">  --</w:t>
      </w:r>
      <w:r>
        <w:rPr>
          <w:rFonts w:ascii="Arial" w:hAnsi="Arial" w:cs="Arial"/>
          <w:i/>
          <w:color w:val="333333"/>
          <w:sz w:val="26"/>
          <w:szCs w:val="26"/>
        </w:rPr>
        <w:t>Louie Anderso</w:t>
      </w:r>
      <w:r w:rsidR="00AA0EEC">
        <w:rPr>
          <w:rFonts w:ascii="Arial" w:hAnsi="Arial" w:cs="Arial"/>
          <w:i/>
          <w:color w:val="333333"/>
          <w:sz w:val="26"/>
          <w:szCs w:val="26"/>
        </w:rPr>
        <w:t>n</w:t>
      </w:r>
    </w:p>
    <w:tbl>
      <w:tblPr>
        <w:tblStyle w:val="TableGrid"/>
        <w:tblpPr w:vertAnchor="text" w:tblpX="-252" w:tblpY="-125"/>
        <w:tblOverlap w:val="never"/>
        <w:tblW w:w="8973" w:type="dxa"/>
        <w:tblInd w:w="0" w:type="dxa"/>
        <w:tblCellMar>
          <w:left w:w="216" w:type="dxa"/>
          <w:right w:w="115" w:type="dxa"/>
        </w:tblCellMar>
        <w:tblLook w:val="04A0" w:firstRow="1" w:lastRow="0" w:firstColumn="1" w:lastColumn="0" w:noHBand="0" w:noVBand="1"/>
      </w:tblPr>
      <w:tblGrid>
        <w:gridCol w:w="8973"/>
      </w:tblGrid>
      <w:tr w:rsidR="0045480E" w:rsidRPr="004E6C47" w14:paraId="2EBEFEC0" w14:textId="77777777" w:rsidTr="0045480E">
        <w:trPr>
          <w:trHeight w:val="6095"/>
        </w:trPr>
        <w:tc>
          <w:tcPr>
            <w:tcW w:w="8973"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43FFE7A3" w:rsidR="00465D3B" w:rsidRPr="004E6C47" w:rsidRDefault="00BE76E5" w:rsidP="00BE76E5">
            <w:pPr>
              <w:tabs>
                <w:tab w:val="center" w:pos="3889"/>
              </w:tabs>
              <w:ind w:left="180"/>
              <w:rPr>
                <w:rFonts w:ascii="Courier New" w:eastAsia="Courier New" w:hAnsi="Courier New" w:cs="Courier New"/>
                <w:color w:val="auto"/>
                <w:sz w:val="36"/>
              </w:rPr>
            </w:pPr>
            <w:r w:rsidRPr="00BE76E5">
              <w:rPr>
                <w:rFonts w:ascii="Courier New" w:eastAsia="Courier New" w:hAnsi="Courier New" w:cs="Courier New"/>
                <w:color w:val="auto"/>
                <w:sz w:val="36"/>
              </w:rPr>
              <w:t>News from the Farm</w:t>
            </w:r>
          </w:p>
          <w:p w14:paraId="5EB05BCF" w14:textId="16BF3AEB" w:rsidR="00465D3B" w:rsidRPr="004E6C47" w:rsidRDefault="009F7067" w:rsidP="00BE76E5">
            <w:pPr>
              <w:pStyle w:val="NormalWeb"/>
              <w:shd w:val="clear" w:color="auto" w:fill="EFEFEF"/>
              <w:rPr>
                <w:rFonts w:ascii="Georgia" w:eastAsia="Georgia" w:hAnsi="Georgia" w:cs="Georgia"/>
                <w:bCs/>
              </w:rPr>
            </w:pPr>
            <w:r w:rsidRPr="004E6C47">
              <w:rPr>
                <w:rFonts w:ascii="Georgia" w:eastAsia="Georgia" w:hAnsi="Georgia" w:cs="Georgia"/>
                <w:b/>
              </w:rPr>
              <w:t xml:space="preserve">CSA Week </w:t>
            </w:r>
            <w:r w:rsidR="00F5666A">
              <w:rPr>
                <w:rFonts w:ascii="Georgia" w:eastAsia="Georgia" w:hAnsi="Georgia" w:cs="Georgia"/>
                <w:b/>
              </w:rPr>
              <w:t>18</w:t>
            </w:r>
            <w:r w:rsidRPr="004E6C47">
              <w:rPr>
                <w:rFonts w:ascii="Georgia" w:eastAsia="Georgia" w:hAnsi="Georgia" w:cs="Georgia"/>
                <w:b/>
              </w:rPr>
              <w:t>, 20</w:t>
            </w:r>
            <w:r w:rsidR="00895638">
              <w:rPr>
                <w:rFonts w:ascii="Georgia" w:eastAsia="Georgia" w:hAnsi="Georgia" w:cs="Georgia"/>
                <w:b/>
              </w:rPr>
              <w:t>20</w:t>
            </w:r>
            <w:r w:rsidR="00DD7832">
              <w:rPr>
                <w:rFonts w:ascii="Georgia" w:eastAsia="Georgia" w:hAnsi="Georgia" w:cs="Georgia"/>
                <w:bCs/>
              </w:rPr>
              <w:t>!</w:t>
            </w:r>
            <w:r w:rsidR="00661E45">
              <w:rPr>
                <w:rFonts w:ascii="Georgia" w:eastAsia="Georgia" w:hAnsi="Georgia" w:cs="Georgia"/>
                <w:bCs/>
              </w:rPr>
              <w:t xml:space="preserve"> </w:t>
            </w:r>
            <w:r w:rsidR="00D70899">
              <w:rPr>
                <w:rFonts w:ascii="Georgia" w:eastAsia="Georgia" w:hAnsi="Georgia" w:cs="Georgia"/>
                <w:bCs/>
              </w:rPr>
              <w:t>There is so much food in the ground and my crew and I are moving into a mass harvest</w:t>
            </w:r>
            <w:r w:rsidR="00304315">
              <w:rPr>
                <w:rFonts w:ascii="Georgia" w:eastAsia="Georgia" w:hAnsi="Georgia" w:cs="Georgia"/>
                <w:bCs/>
              </w:rPr>
              <w:t xml:space="preserve"> mode</w:t>
            </w:r>
            <w:r w:rsidR="003D0AFB">
              <w:rPr>
                <w:rFonts w:ascii="Georgia" w:eastAsia="Georgia" w:hAnsi="Georgia" w:cs="Georgia"/>
                <w:bCs/>
              </w:rPr>
              <w:t>!</w:t>
            </w:r>
            <w:r w:rsidR="00D70899">
              <w:rPr>
                <w:rFonts w:ascii="Georgia" w:eastAsia="Georgia" w:hAnsi="Georgia" w:cs="Georgia"/>
                <w:bCs/>
              </w:rPr>
              <w:t xml:space="preserve">  This week we are pulling up carrots, sweet potatoes, </w:t>
            </w:r>
            <w:r w:rsidR="00132BD7">
              <w:rPr>
                <w:rFonts w:ascii="Georgia" w:eastAsia="Georgia" w:hAnsi="Georgia" w:cs="Georgia"/>
                <w:bCs/>
              </w:rPr>
              <w:t>broccoli, cabbage</w:t>
            </w:r>
            <w:r w:rsidR="00D70899">
              <w:rPr>
                <w:rFonts w:ascii="Georgia" w:eastAsia="Georgia" w:hAnsi="Georgia" w:cs="Georgia"/>
                <w:bCs/>
              </w:rPr>
              <w:t xml:space="preserve">, </w:t>
            </w:r>
            <w:r w:rsidR="00B97837">
              <w:rPr>
                <w:rFonts w:ascii="Georgia" w:eastAsia="Georgia" w:hAnsi="Georgia" w:cs="Georgia"/>
                <w:bCs/>
              </w:rPr>
              <w:t xml:space="preserve">and spinach.  I’m looking forward to harvesting </w:t>
            </w:r>
            <w:r w:rsidR="00820FFE">
              <w:rPr>
                <w:rFonts w:ascii="Georgia" w:eastAsia="Georgia" w:hAnsi="Georgia" w:cs="Georgia"/>
                <w:bCs/>
              </w:rPr>
              <w:t>Brussel</w:t>
            </w:r>
            <w:r w:rsidR="00B97837">
              <w:rPr>
                <w:rFonts w:ascii="Georgia" w:eastAsia="Georgia" w:hAnsi="Georgia" w:cs="Georgia"/>
                <w:bCs/>
              </w:rPr>
              <w:t xml:space="preserve"> sprouts,</w:t>
            </w:r>
            <w:r w:rsidR="00AE1E23">
              <w:rPr>
                <w:rFonts w:ascii="Georgia" w:eastAsia="Georgia" w:hAnsi="Georgia" w:cs="Georgia"/>
                <w:bCs/>
              </w:rPr>
              <w:t xml:space="preserve"> celeriac, kohlrabi, rutabaga, horseradish,</w:t>
            </w:r>
            <w:r w:rsidR="00B97837">
              <w:rPr>
                <w:rFonts w:ascii="Georgia" w:eastAsia="Georgia" w:hAnsi="Georgia" w:cs="Georgia"/>
                <w:bCs/>
              </w:rPr>
              <w:t xml:space="preserve"> and loads of leeks.  </w:t>
            </w:r>
            <w:r w:rsidR="00132BD7">
              <w:rPr>
                <w:rFonts w:ascii="Georgia" w:eastAsia="Georgia" w:hAnsi="Georgia" w:cs="Georgia"/>
                <w:bCs/>
              </w:rPr>
              <w:t xml:space="preserve">The melons are beautiful, big, sweet, juicy, drippy delights! </w:t>
            </w:r>
            <w:r w:rsidR="00FE4FD9">
              <w:rPr>
                <w:rFonts w:ascii="Georgia" w:eastAsia="Georgia" w:hAnsi="Georgia" w:cs="Georgia"/>
                <w:bCs/>
              </w:rPr>
              <w:t xml:space="preserve">This is definitely the season for eating well!  </w:t>
            </w:r>
            <w:r w:rsidR="00132BD7">
              <w:rPr>
                <w:rFonts w:ascii="Georgia" w:eastAsia="Georgia" w:hAnsi="Georgia" w:cs="Georgia"/>
                <w:bCs/>
              </w:rPr>
              <w:t>We made a sweet potato peanut stew this week for lunch, and it is a perfectly sweet and savory one-pot meal.  I have included a recipe for you below.  If you like more heat, you can add a little more jalapeño</w:t>
            </w:r>
            <w:r w:rsidR="00304315">
              <w:rPr>
                <w:rFonts w:ascii="Georgia" w:eastAsia="Georgia" w:hAnsi="Georgia" w:cs="Georgia"/>
                <w:bCs/>
              </w:rPr>
              <w:t xml:space="preserve"> or some cayenne. </w:t>
            </w:r>
            <w:r w:rsidR="00B97837">
              <w:rPr>
                <w:rFonts w:ascii="Georgia" w:eastAsia="Georgia" w:hAnsi="Georgia" w:cs="Georgia"/>
                <w:bCs/>
              </w:rPr>
              <w:t>If you were hoping for a naughty pig update this week, you</w:t>
            </w:r>
            <w:r w:rsidR="00820FFE">
              <w:rPr>
                <w:rFonts w:ascii="Georgia" w:eastAsia="Georgia" w:hAnsi="Georgia" w:cs="Georgia"/>
                <w:bCs/>
              </w:rPr>
              <w:t xml:space="preserve"> may be</w:t>
            </w:r>
            <w:r w:rsidR="00B97837">
              <w:rPr>
                <w:rFonts w:ascii="Georgia" w:eastAsia="Georgia" w:hAnsi="Georgia" w:cs="Georgia"/>
                <w:bCs/>
              </w:rPr>
              <w:t xml:space="preserve"> disappointed to hear that the naughty pigs have been relocated to the barn.  With the temperatures dipping down</w:t>
            </w:r>
            <w:r w:rsidR="00820FFE">
              <w:rPr>
                <w:rFonts w:ascii="Georgia" w:eastAsia="Georgia" w:hAnsi="Georgia" w:cs="Georgia"/>
                <w:bCs/>
              </w:rPr>
              <w:t xml:space="preserve"> into the low 30s</w:t>
            </w:r>
            <w:r w:rsidR="00B97837">
              <w:rPr>
                <w:rFonts w:ascii="Georgia" w:eastAsia="Georgia" w:hAnsi="Georgia" w:cs="Georgia"/>
                <w:bCs/>
              </w:rPr>
              <w:t xml:space="preserve">, they were happy to move inside and into a warm and cozy nest of hay and straw. </w:t>
            </w:r>
            <w:r w:rsidR="00BE76E5">
              <w:rPr>
                <w:rFonts w:ascii="Georgia" w:eastAsia="Georgia" w:hAnsi="Georgia" w:cs="Georgia"/>
                <w:bCs/>
              </w:rPr>
              <w:t xml:space="preserve"> And here is my transition from this subject to the next in joke form:  Why did the farmer make the pigs do the paperwork?  Because it was grunt work!  S</w:t>
            </w:r>
            <w:r w:rsidR="00B97837">
              <w:rPr>
                <w:rFonts w:ascii="Georgia" w:eastAsia="Georgia" w:hAnsi="Georgia" w:cs="Georgia"/>
                <w:bCs/>
              </w:rPr>
              <w:t xml:space="preserve">everal CSA members have already signed up for their share for the 2021 season.  </w:t>
            </w:r>
            <w:r w:rsidR="0037227F">
              <w:rPr>
                <w:rFonts w:ascii="Georgia" w:eastAsia="Georgia" w:hAnsi="Georgia" w:cs="Georgia"/>
                <w:bCs/>
              </w:rPr>
              <w:t>Signing up early for CSA is beneficial for farmers for a lot of reasons, including planning, and literal “seed money.”</w:t>
            </w:r>
            <w:r w:rsidR="00820FFE">
              <w:rPr>
                <w:rFonts w:ascii="Georgia" w:eastAsia="Georgia" w:hAnsi="Georgia" w:cs="Georgia"/>
                <w:bCs/>
              </w:rPr>
              <w:t xml:space="preserve"> This year, we’ve had a lot of new members to the CSA and many of you are experiencing the benefits of local, organic, farm-fresh food for the first time.  I’m so grateful to all of you for joining our local food community.</w:t>
            </w:r>
            <w:r w:rsidR="00BE76E5">
              <w:rPr>
                <w:rFonts w:ascii="Georgia" w:eastAsia="Georgia" w:hAnsi="Georgia" w:cs="Georgia"/>
                <w:bCs/>
              </w:rPr>
              <w:t xml:space="preserve"> I’ve said it before, and I’ll say it again.  I’m always energized by what the CSA gives me; the ability to keep the family farm alive, great food, and a community of support from which I have realized some of my best friendships and hope for the future.  Thanks for signing up and trusting me to be your farmer. </w:t>
            </w:r>
            <w:r w:rsidR="00BE76E5">
              <w:rPr>
                <w:rFonts w:ascii="Georgia" w:eastAsia="Georgia" w:hAnsi="Georgia" w:cs="Georgia"/>
                <w:b/>
                <w:bCs/>
              </w:rPr>
              <w:t>–Have a delicious week--  Tony, Riley, Ted, &amp; Maple (minus one tooth).</w:t>
            </w:r>
            <w:r w:rsidR="00321BB2" w:rsidRPr="004E6C47">
              <w:rPr>
                <w:rFonts w:ascii="Georgia" w:eastAsia="Georgia" w:hAnsi="Georgia" w:cs="Georgia"/>
                <w:b/>
              </w:rPr>
              <w:t xml:space="preserve"> </w:t>
            </w:r>
          </w:p>
        </w:tc>
      </w:tr>
    </w:tbl>
    <w:p w14:paraId="703FCA76" w14:textId="5A65607A" w:rsidR="00465D3B" w:rsidRPr="004E6C47" w:rsidRDefault="004346A6" w:rsidP="00993476">
      <w:pPr>
        <w:spacing w:after="0"/>
        <w:ind w:right="830"/>
        <w:rPr>
          <w:rFonts w:ascii="Courier New" w:eastAsia="Courier New" w:hAnsi="Courier New" w:cs="Courier New"/>
          <w:b/>
          <w:color w:val="auto"/>
          <w:sz w:val="26"/>
          <w:szCs w:val="26"/>
          <w:u w:val="single" w:color="000000"/>
        </w:rPr>
      </w:pPr>
      <w:r w:rsidRPr="004E6C47">
        <w:rPr>
          <w:rFonts w:ascii="Courier New" w:eastAsia="Courier New" w:hAnsi="Courier New" w:cs="Courier New"/>
          <w:b/>
          <w:color w:val="auto"/>
          <w:sz w:val="26"/>
          <w:szCs w:val="26"/>
          <w:u w:val="single" w:color="000000"/>
        </w:rPr>
        <w:t>In</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Your</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 xml:space="preserve">Box    </w:t>
      </w:r>
    </w:p>
    <w:p w14:paraId="240D9A9A" w14:textId="42B4F992" w:rsidR="00895638" w:rsidRDefault="00F5666A" w:rsidP="00F5666A">
      <w:pPr>
        <w:pStyle w:val="NoSpacing"/>
        <w:rPr>
          <w:sz w:val="24"/>
          <w:szCs w:val="24"/>
        </w:rPr>
      </w:pPr>
      <w:r>
        <w:rPr>
          <w:sz w:val="24"/>
          <w:szCs w:val="24"/>
        </w:rPr>
        <w:t>Sweet Potatoes</w:t>
      </w:r>
    </w:p>
    <w:p w14:paraId="26DB360B" w14:textId="6099C4D1" w:rsidR="00F5666A" w:rsidRDefault="00F5666A" w:rsidP="00F5666A">
      <w:pPr>
        <w:pStyle w:val="NoSpacing"/>
        <w:rPr>
          <w:sz w:val="24"/>
          <w:szCs w:val="24"/>
        </w:rPr>
      </w:pPr>
      <w:r>
        <w:rPr>
          <w:sz w:val="24"/>
          <w:szCs w:val="24"/>
        </w:rPr>
        <w:t>Radishes</w:t>
      </w:r>
    </w:p>
    <w:p w14:paraId="33D72B02" w14:textId="22DB95D1" w:rsidR="00F5666A" w:rsidRDefault="00F5666A" w:rsidP="00F5666A">
      <w:pPr>
        <w:pStyle w:val="NoSpacing"/>
        <w:rPr>
          <w:sz w:val="24"/>
          <w:szCs w:val="24"/>
        </w:rPr>
      </w:pPr>
      <w:r>
        <w:rPr>
          <w:sz w:val="24"/>
          <w:szCs w:val="24"/>
        </w:rPr>
        <w:t>Carrots</w:t>
      </w:r>
    </w:p>
    <w:p w14:paraId="06205EA5" w14:textId="2CB38763" w:rsidR="00F5666A" w:rsidRDefault="00F5666A" w:rsidP="00F5666A">
      <w:pPr>
        <w:pStyle w:val="NoSpacing"/>
        <w:rPr>
          <w:sz w:val="24"/>
          <w:szCs w:val="24"/>
        </w:rPr>
      </w:pPr>
      <w:r>
        <w:rPr>
          <w:sz w:val="24"/>
          <w:szCs w:val="24"/>
        </w:rPr>
        <w:t>Melon</w:t>
      </w:r>
    </w:p>
    <w:p w14:paraId="5D0F3D67" w14:textId="166BDB53" w:rsidR="00F5666A" w:rsidRDefault="00987F08" w:rsidP="00F5666A">
      <w:pPr>
        <w:pStyle w:val="NoSpacing"/>
        <w:rPr>
          <w:sz w:val="24"/>
          <w:szCs w:val="24"/>
        </w:rPr>
      </w:pPr>
      <w:r>
        <w:rPr>
          <w:sz w:val="24"/>
          <w:szCs w:val="24"/>
        </w:rPr>
        <w:t>Bok Choy/Napa</w:t>
      </w:r>
      <w:bookmarkStart w:id="0" w:name="_GoBack"/>
      <w:bookmarkEnd w:id="0"/>
    </w:p>
    <w:p w14:paraId="7E5DBB2D" w14:textId="383D4295" w:rsidR="00F5666A" w:rsidRDefault="00F5666A" w:rsidP="00F5666A">
      <w:pPr>
        <w:pStyle w:val="NoSpacing"/>
        <w:rPr>
          <w:sz w:val="24"/>
          <w:szCs w:val="24"/>
        </w:rPr>
      </w:pPr>
      <w:r>
        <w:rPr>
          <w:sz w:val="24"/>
          <w:szCs w:val="24"/>
        </w:rPr>
        <w:t>Garlic</w:t>
      </w:r>
    </w:p>
    <w:p w14:paraId="4D686025" w14:textId="6E214258" w:rsidR="00F5666A" w:rsidRDefault="00987F08" w:rsidP="00F5666A">
      <w:pPr>
        <w:pStyle w:val="NoSpacing"/>
        <w:rPr>
          <w:sz w:val="24"/>
          <w:szCs w:val="24"/>
        </w:rPr>
      </w:pPr>
      <w:r>
        <w:rPr>
          <w:sz w:val="24"/>
          <w:szCs w:val="24"/>
        </w:rPr>
        <w:t>Cheap Frills (salad)</w:t>
      </w:r>
    </w:p>
    <w:p w14:paraId="2130317C" w14:textId="4F9B8D32" w:rsidR="00F5666A" w:rsidRPr="00157F68" w:rsidRDefault="00F5666A" w:rsidP="00F5666A">
      <w:pPr>
        <w:pStyle w:val="NoSpacing"/>
        <w:rPr>
          <w:sz w:val="24"/>
          <w:szCs w:val="24"/>
        </w:rPr>
      </w:pPr>
      <w:r>
        <w:rPr>
          <w:sz w:val="24"/>
          <w:szCs w:val="24"/>
        </w:rPr>
        <w:t xml:space="preserve">Pumpkin </w:t>
      </w:r>
      <w:r>
        <w:rPr>
          <w:sz w:val="24"/>
          <w:szCs w:val="24"/>
        </w:rPr>
        <w:br/>
        <w:t>Peppers</w:t>
      </w:r>
    </w:p>
    <w:p w14:paraId="5B695F72" w14:textId="77777777" w:rsidR="008F1A83" w:rsidRPr="004E6C47" w:rsidRDefault="008F1A83" w:rsidP="008F1A83">
      <w:pPr>
        <w:pStyle w:val="NoSpacing"/>
      </w:pPr>
    </w:p>
    <w:p w14:paraId="11319FDC" w14:textId="77777777" w:rsidR="00BE76E5" w:rsidRDefault="00C211C4" w:rsidP="00DA1BFB">
      <w:pPr>
        <w:spacing w:after="398" w:line="240" w:lineRule="auto"/>
        <w:ind w:right="251"/>
        <w:rPr>
          <w:rFonts w:ascii="Arial" w:eastAsia="Arial" w:hAnsi="Arial" w:cs="Arial"/>
          <w:color w:val="auto"/>
          <w:sz w:val="20"/>
          <w:szCs w:val="20"/>
        </w:rPr>
      </w:pPr>
      <w:r w:rsidRPr="004E6C47">
        <w:rPr>
          <w:rFonts w:ascii="Arial" w:eastAsia="Arial" w:hAnsi="Arial" w:cs="Arial"/>
          <w:b/>
          <w:color w:val="auto"/>
          <w:sz w:val="20"/>
          <w:szCs w:val="20"/>
        </w:rPr>
        <w:t xml:space="preserve">Next Week’s </w:t>
      </w:r>
      <w:r w:rsidR="00464817" w:rsidRPr="004E6C47">
        <w:rPr>
          <w:rFonts w:ascii="Arial" w:eastAsia="Arial" w:hAnsi="Arial" w:cs="Arial"/>
          <w:b/>
          <w:color w:val="auto"/>
          <w:sz w:val="20"/>
          <w:szCs w:val="20"/>
        </w:rPr>
        <w:t>B</w:t>
      </w:r>
      <w:r w:rsidRPr="004E6C47">
        <w:rPr>
          <w:rFonts w:ascii="Arial" w:eastAsia="Arial" w:hAnsi="Arial" w:cs="Arial"/>
          <w:b/>
          <w:color w:val="auto"/>
          <w:sz w:val="20"/>
          <w:szCs w:val="20"/>
        </w:rPr>
        <w:t xml:space="preserve">est </w:t>
      </w:r>
      <w:r w:rsidR="00321BB2" w:rsidRPr="004E6C47">
        <w:rPr>
          <w:rFonts w:ascii="Arial" w:eastAsia="Arial" w:hAnsi="Arial" w:cs="Arial"/>
          <w:b/>
          <w:color w:val="auto"/>
          <w:sz w:val="20"/>
          <w:szCs w:val="20"/>
        </w:rPr>
        <w:t>Guess</w:t>
      </w:r>
      <w:r w:rsidR="00721DB6" w:rsidRPr="004E6C47">
        <w:rPr>
          <w:rFonts w:ascii="Arial" w:eastAsia="Arial" w:hAnsi="Arial" w:cs="Arial"/>
          <w:color w:val="auto"/>
          <w:sz w:val="20"/>
          <w:szCs w:val="20"/>
        </w:rPr>
        <w:t xml:space="preserve">: </w:t>
      </w:r>
      <w:r w:rsidR="00F5666A">
        <w:rPr>
          <w:rFonts w:ascii="Arial" w:eastAsia="Arial" w:hAnsi="Arial" w:cs="Arial"/>
          <w:color w:val="auto"/>
          <w:sz w:val="20"/>
          <w:szCs w:val="20"/>
        </w:rPr>
        <w:t>Bok Choy</w:t>
      </w:r>
      <w:r w:rsidR="00A92CC9">
        <w:rPr>
          <w:rFonts w:ascii="Arial" w:eastAsia="Arial" w:hAnsi="Arial" w:cs="Arial"/>
          <w:color w:val="auto"/>
          <w:sz w:val="20"/>
          <w:szCs w:val="20"/>
        </w:rPr>
        <w:t xml:space="preserve">, peppers, leeks, </w:t>
      </w:r>
      <w:r w:rsidR="00F5666A">
        <w:rPr>
          <w:rFonts w:ascii="Arial" w:eastAsia="Arial" w:hAnsi="Arial" w:cs="Arial"/>
          <w:color w:val="auto"/>
          <w:sz w:val="20"/>
          <w:szCs w:val="20"/>
        </w:rPr>
        <w:t>carrots,</w:t>
      </w:r>
      <w:r w:rsidR="00A92CC9">
        <w:rPr>
          <w:rFonts w:ascii="Arial" w:eastAsia="Arial" w:hAnsi="Arial" w:cs="Arial"/>
          <w:color w:val="auto"/>
          <w:sz w:val="20"/>
          <w:szCs w:val="20"/>
        </w:rPr>
        <w:t xml:space="preserve"> </w:t>
      </w:r>
      <w:r w:rsidR="00F5666A">
        <w:rPr>
          <w:rFonts w:ascii="Arial" w:eastAsia="Arial" w:hAnsi="Arial" w:cs="Arial"/>
          <w:color w:val="auto"/>
          <w:sz w:val="20"/>
          <w:szCs w:val="20"/>
        </w:rPr>
        <w:t>spinach</w:t>
      </w:r>
      <w:r w:rsidR="00A92CC9">
        <w:rPr>
          <w:rFonts w:ascii="Arial" w:eastAsia="Arial" w:hAnsi="Arial" w:cs="Arial"/>
          <w:color w:val="auto"/>
          <w:sz w:val="20"/>
          <w:szCs w:val="20"/>
        </w:rPr>
        <w:t>, cabbage,</w:t>
      </w:r>
      <w:r w:rsidR="00BE76E5">
        <w:rPr>
          <w:rFonts w:ascii="Arial" w:eastAsia="Arial" w:hAnsi="Arial" w:cs="Arial"/>
          <w:color w:val="auto"/>
          <w:sz w:val="20"/>
          <w:szCs w:val="20"/>
        </w:rPr>
        <w:t xml:space="preserve"> </w:t>
      </w:r>
      <w:r w:rsidR="00BE76E5" w:rsidRPr="00BE76E5">
        <w:rPr>
          <w:rFonts w:ascii="Arial" w:eastAsia="Arial" w:hAnsi="Arial" w:cs="Arial"/>
          <w:color w:val="auto"/>
          <w:sz w:val="20"/>
          <w:szCs w:val="20"/>
        </w:rPr>
        <w:t>potatoes</w:t>
      </w:r>
    </w:p>
    <w:p w14:paraId="5EAD623C" w14:textId="37CE73DE" w:rsidR="00DA1BFB" w:rsidRPr="00BE76E5" w:rsidRDefault="00321BB2" w:rsidP="00DA1BFB">
      <w:pPr>
        <w:spacing w:after="398" w:line="240" w:lineRule="auto"/>
        <w:ind w:right="251"/>
        <w:rPr>
          <w:rFonts w:ascii="Arial" w:eastAsia="Arial" w:hAnsi="Arial" w:cs="Arial"/>
          <w:color w:val="auto"/>
          <w:sz w:val="20"/>
          <w:szCs w:val="20"/>
        </w:rPr>
      </w:pPr>
      <w:r w:rsidRPr="00BE76E5">
        <w:rPr>
          <w:rFonts w:ascii="Georgia" w:eastAsia="Georgia" w:hAnsi="Georgia" w:cs="Georgia"/>
          <w:b/>
          <w:color w:val="auto"/>
          <w:sz w:val="20"/>
          <w:szCs w:val="20"/>
        </w:rPr>
        <w:t>Pizza specials of the</w:t>
      </w:r>
      <w:r w:rsidRPr="004E6C47">
        <w:rPr>
          <w:rFonts w:ascii="Georgia" w:eastAsia="Georgia" w:hAnsi="Georgia" w:cs="Georgia"/>
          <w:b/>
          <w:color w:val="auto"/>
          <w:sz w:val="20"/>
          <w:szCs w:val="20"/>
        </w:rPr>
        <w:t xml:space="preserve"> </w:t>
      </w:r>
      <w:r w:rsidR="00BE76E5">
        <w:rPr>
          <w:rFonts w:ascii="Georgia" w:eastAsia="Georgia" w:hAnsi="Georgia" w:cs="Georgia"/>
          <w:b/>
          <w:color w:val="auto"/>
          <w:sz w:val="20"/>
          <w:szCs w:val="20"/>
        </w:rPr>
        <w:t xml:space="preserve">Week  </w:t>
      </w:r>
      <w:r w:rsidR="00833D5D" w:rsidRPr="004E6C47">
        <w:rPr>
          <w:rFonts w:ascii="Times New Roman" w:eastAsia="Times New Roman" w:hAnsi="Times New Roman" w:cs="Times New Roman"/>
          <w:b/>
          <w:bCs/>
          <w:color w:val="auto"/>
          <w:sz w:val="20"/>
          <w:szCs w:val="20"/>
        </w:rPr>
        <w:t>Vegginald Vel-Johnson</w:t>
      </w:r>
      <w:r w:rsidR="00833D5D" w:rsidRPr="004E6C47">
        <w:rPr>
          <w:rFonts w:ascii="Times New Roman" w:eastAsia="Times New Roman" w:hAnsi="Times New Roman" w:cs="Times New Roman"/>
          <w:b/>
          <w:color w:val="auto"/>
          <w:sz w:val="20"/>
          <w:szCs w:val="20"/>
        </w:rPr>
        <w:t xml:space="preserve">- </w:t>
      </w:r>
      <w:r w:rsidR="00833D5D" w:rsidRPr="004E6C47">
        <w:rPr>
          <w:rFonts w:ascii="Times New Roman" w:eastAsia="Times New Roman" w:hAnsi="Times New Roman" w:cs="Times New Roman"/>
          <w:color w:val="auto"/>
          <w:sz w:val="20"/>
          <w:szCs w:val="20"/>
        </w:rPr>
        <w:t xml:space="preserve"> </w:t>
      </w:r>
      <w:r w:rsidR="001E306F" w:rsidRPr="004E6C47">
        <w:rPr>
          <w:rFonts w:ascii="Times New Roman" w:eastAsia="Times New Roman" w:hAnsi="Times New Roman" w:cs="Times New Roman"/>
          <w:color w:val="auto"/>
          <w:sz w:val="20"/>
          <w:szCs w:val="20"/>
        </w:rPr>
        <w:t>Fennel, zucchini, broccoli, onions</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bCs/>
          <w:color w:val="auto"/>
          <w:sz w:val="20"/>
          <w:szCs w:val="20"/>
        </w:rPr>
        <w:t>Ben Franklin Soaking Food</w:t>
      </w:r>
      <w:r w:rsidR="00833D5D" w:rsidRPr="004E6C47">
        <w:rPr>
          <w:rFonts w:ascii="Times New Roman" w:eastAsia="Times New Roman" w:hAnsi="Times New Roman" w:cs="Times New Roman"/>
          <w:b/>
          <w:color w:val="auto"/>
          <w:sz w:val="20"/>
          <w:szCs w:val="20"/>
        </w:rPr>
        <w:t xml:space="preserve"> – </w:t>
      </w:r>
      <w:r w:rsidR="00833D5D" w:rsidRPr="004E6C47">
        <w:rPr>
          <w:rFonts w:ascii="Times New Roman" w:eastAsia="Times New Roman" w:hAnsi="Times New Roman" w:cs="Times New Roman"/>
          <w:color w:val="auto"/>
          <w:sz w:val="20"/>
          <w:szCs w:val="20"/>
        </w:rPr>
        <w:t xml:space="preserve">Stoney sausage, peppers, caramelized onions, ajued oyster mushrooms. </w:t>
      </w:r>
      <w:r w:rsidR="003D0AFB">
        <w:rPr>
          <w:rFonts w:ascii="Times New Roman" w:eastAsia="Times New Roman" w:hAnsi="Times New Roman" w:cs="Times New Roman"/>
          <w:b/>
          <w:bCs/>
          <w:color w:val="auto"/>
          <w:sz w:val="20"/>
          <w:szCs w:val="20"/>
        </w:rPr>
        <w:t>Peter Piper Picked a Peck of Pickled Peppers Pizza</w:t>
      </w:r>
      <w:r w:rsidR="00833D5D" w:rsidRPr="004E6C47">
        <w:rPr>
          <w:rFonts w:ascii="Times New Roman" w:eastAsia="Times New Roman" w:hAnsi="Times New Roman" w:cs="Times New Roman"/>
          <w:b/>
          <w:bCs/>
          <w:color w:val="auto"/>
          <w:sz w:val="20"/>
          <w:szCs w:val="20"/>
        </w:rPr>
        <w:t xml:space="preserve">– </w:t>
      </w:r>
      <w:r w:rsidR="003D0AFB">
        <w:rPr>
          <w:rFonts w:ascii="Times New Roman" w:eastAsia="Times New Roman" w:hAnsi="Times New Roman" w:cs="Times New Roman"/>
          <w:color w:val="auto"/>
          <w:sz w:val="20"/>
          <w:szCs w:val="20"/>
        </w:rPr>
        <w:t>Sausage, flecked ham, onions, pickled Hungarian hot wax peppers</w:t>
      </w:r>
      <w:r w:rsidR="00833D5D" w:rsidRPr="004E6C47">
        <w:rPr>
          <w:rFonts w:ascii="Times New Roman" w:eastAsia="Times New Roman" w:hAnsi="Times New Roman" w:cs="Times New Roman"/>
          <w:color w:val="auto"/>
          <w:sz w:val="20"/>
          <w:szCs w:val="20"/>
        </w:rPr>
        <w:t xml:space="preserve"> </w:t>
      </w:r>
      <w:r w:rsidR="003D0AFB">
        <w:rPr>
          <w:rFonts w:ascii="Times New Roman" w:eastAsia="Times New Roman" w:hAnsi="Times New Roman" w:cs="Times New Roman"/>
          <w:b/>
          <w:bCs/>
          <w:color w:val="auto"/>
          <w:sz w:val="20"/>
          <w:szCs w:val="20"/>
        </w:rPr>
        <w:t>Samurai Delicatessen</w:t>
      </w:r>
      <w:r w:rsidR="00833D5D" w:rsidRPr="004E6C47">
        <w:rPr>
          <w:rFonts w:ascii="Times New Roman" w:eastAsia="Times New Roman" w:hAnsi="Times New Roman" w:cs="Times New Roman"/>
          <w:color w:val="auto"/>
          <w:sz w:val="20"/>
          <w:szCs w:val="20"/>
        </w:rPr>
        <w:t xml:space="preserve"> – </w:t>
      </w:r>
      <w:r w:rsidR="003D0AFB">
        <w:rPr>
          <w:rFonts w:ascii="Times New Roman" w:eastAsia="Times New Roman" w:hAnsi="Times New Roman" w:cs="Times New Roman"/>
          <w:color w:val="auto"/>
          <w:sz w:val="20"/>
          <w:szCs w:val="20"/>
        </w:rPr>
        <w:t>Fried shishito peppers, sthitake mushroom, teriyaki marinated steak, fresh mozz, baby mizuna greens in post</w:t>
      </w:r>
      <w:r w:rsidR="00833D5D" w:rsidRPr="004E6C47">
        <w:rPr>
          <w:rFonts w:ascii="Times New Roman" w:eastAsia="Times New Roman" w:hAnsi="Times New Roman" w:cs="Times New Roman"/>
          <w:color w:val="auto"/>
          <w:sz w:val="20"/>
          <w:szCs w:val="20"/>
        </w:rPr>
        <w:t xml:space="preserve">. </w:t>
      </w:r>
      <w:r w:rsidR="003D0AFB">
        <w:rPr>
          <w:rFonts w:ascii="Times New Roman" w:eastAsia="Times New Roman" w:hAnsi="Times New Roman" w:cs="Times New Roman"/>
          <w:b/>
          <w:color w:val="auto"/>
          <w:sz w:val="20"/>
          <w:szCs w:val="20"/>
        </w:rPr>
        <w:t>Ramona the Pesto</w:t>
      </w:r>
      <w:r w:rsidR="00833D5D" w:rsidRPr="004E6C47">
        <w:rPr>
          <w:rFonts w:ascii="Times New Roman" w:eastAsia="Times New Roman" w:hAnsi="Times New Roman" w:cs="Times New Roman"/>
          <w:color w:val="auto"/>
          <w:sz w:val="20"/>
          <w:szCs w:val="20"/>
        </w:rPr>
        <w:t>—</w:t>
      </w:r>
      <w:r w:rsidR="003D0AFB">
        <w:rPr>
          <w:rFonts w:ascii="Times New Roman" w:eastAsia="Times New Roman" w:hAnsi="Times New Roman" w:cs="Times New Roman"/>
          <w:color w:val="auto"/>
          <w:sz w:val="20"/>
          <w:szCs w:val="20"/>
        </w:rPr>
        <w:t>Pesto base, flecked ham, heirloom tomatoes, roasted fenel, red peppers</w:t>
      </w:r>
      <w:r w:rsidR="00833D5D" w:rsidRPr="004E6C47">
        <w:rPr>
          <w:rFonts w:ascii="Times New Roman" w:eastAsia="Times New Roman" w:hAnsi="Times New Roman" w:cs="Times New Roman"/>
          <w:color w:val="auto"/>
          <w:sz w:val="20"/>
          <w:szCs w:val="20"/>
        </w:rPr>
        <w:t xml:space="preserve">. </w:t>
      </w:r>
      <w:r w:rsidR="003D0AFB">
        <w:rPr>
          <w:rFonts w:ascii="Times New Roman" w:eastAsia="Times New Roman" w:hAnsi="Times New Roman" w:cs="Times New Roman"/>
          <w:b/>
          <w:color w:val="auto"/>
          <w:sz w:val="20"/>
          <w:szCs w:val="20"/>
        </w:rPr>
        <w:t>First T</w:t>
      </w:r>
      <w:r w:rsidR="00B2535C">
        <w:rPr>
          <w:rFonts w:ascii="Times New Roman" w:eastAsia="Times New Roman" w:hAnsi="Times New Roman" w:cs="Times New Roman"/>
          <w:b/>
          <w:color w:val="auto"/>
          <w:sz w:val="20"/>
          <w:szCs w:val="20"/>
        </w:rPr>
        <w:t xml:space="preserve">aste of </w:t>
      </w:r>
      <w:r w:rsidR="003D0AFB">
        <w:rPr>
          <w:rFonts w:ascii="Times New Roman" w:eastAsia="Times New Roman" w:hAnsi="Times New Roman" w:cs="Times New Roman"/>
          <w:b/>
          <w:color w:val="auto"/>
          <w:sz w:val="20"/>
          <w:szCs w:val="20"/>
        </w:rPr>
        <w:t xml:space="preserve">Fall, </w:t>
      </w:r>
      <w:r w:rsidR="003D0AFB">
        <w:rPr>
          <w:rFonts w:ascii="Times New Roman" w:eastAsia="Times New Roman" w:hAnsi="Times New Roman" w:cs="Times New Roman"/>
          <w:color w:val="auto"/>
          <w:sz w:val="20"/>
          <w:szCs w:val="20"/>
        </w:rPr>
        <w:t xml:space="preserve">Saged squash sauce, flecked ham, onions, bleu cheese, roast honey boat squash. </w:t>
      </w:r>
      <w:r w:rsidR="003D0AFB">
        <w:rPr>
          <w:rFonts w:ascii="Times New Roman" w:eastAsia="Times New Roman" w:hAnsi="Times New Roman" w:cs="Times New Roman"/>
          <w:b/>
          <w:color w:val="auto"/>
          <w:sz w:val="20"/>
          <w:szCs w:val="20"/>
        </w:rPr>
        <w:t>Charlie Berens</w:t>
      </w:r>
      <w:r w:rsidR="00882CF2" w:rsidRPr="004E6C47">
        <w:rPr>
          <w:rFonts w:ascii="Times New Roman" w:eastAsia="Times New Roman" w:hAnsi="Times New Roman" w:cs="Times New Roman"/>
          <w:b/>
          <w:color w:val="auto"/>
          <w:sz w:val="20"/>
          <w:szCs w:val="20"/>
        </w:rPr>
        <w:t>—</w:t>
      </w:r>
      <w:r w:rsidR="003D0AFB">
        <w:rPr>
          <w:rFonts w:ascii="Times New Roman" w:eastAsia="Times New Roman" w:hAnsi="Times New Roman" w:cs="Times New Roman"/>
          <w:color w:val="auto"/>
          <w:sz w:val="20"/>
          <w:szCs w:val="20"/>
        </w:rPr>
        <w:t>Saukeraut, cheese curds, brats, onions</w:t>
      </w:r>
    </w:p>
    <w:p w14:paraId="0D1431D8" w14:textId="4D136D4A" w:rsidR="00FB189B" w:rsidRPr="00D575BA" w:rsidRDefault="000C4610" w:rsidP="00D575BA">
      <w:pPr>
        <w:pBdr>
          <w:top w:val="single" w:sz="24" w:space="0" w:color="000000"/>
          <w:left w:val="single" w:sz="24" w:space="0" w:color="000000"/>
          <w:bottom w:val="single" w:sz="24" w:space="0" w:color="000000"/>
          <w:right w:val="single" w:sz="24" w:space="0" w:color="000000"/>
        </w:pBdr>
        <w:tabs>
          <w:tab w:val="center" w:pos="5838"/>
          <w:tab w:val="right" w:pos="11550"/>
        </w:tabs>
        <w:spacing w:after="59"/>
        <w:rPr>
          <w:b/>
          <w:color w:val="auto"/>
        </w:rPr>
      </w:pPr>
      <w:r w:rsidRPr="004E6C47">
        <w:rPr>
          <w:color w:val="auto"/>
        </w:rPr>
        <w:tab/>
      </w:r>
      <w:r w:rsidRPr="004E6C47">
        <w:rPr>
          <w:b/>
          <w:color w:val="auto"/>
        </w:rPr>
        <w:t xml:space="preserve">Farm to Table </w:t>
      </w:r>
      <w:r w:rsidR="00D33C73" w:rsidRPr="004E6C47">
        <w:rPr>
          <w:b/>
          <w:color w:val="auto"/>
        </w:rPr>
        <w:t>Recipes</w:t>
      </w:r>
      <w:r w:rsidR="00B33C45" w:rsidRPr="004E6C47">
        <w:rPr>
          <w:b/>
          <w:color w:val="auto"/>
        </w:rPr>
        <w:t xml:space="preserve"> Gleaned b</w:t>
      </w:r>
      <w:r w:rsidR="00EF4C8B" w:rsidRPr="004E6C47">
        <w:rPr>
          <w:b/>
          <w:color w:val="auto"/>
        </w:rPr>
        <w:t xml:space="preserve">y </w:t>
      </w:r>
      <w:r w:rsidR="00615776" w:rsidRPr="004E6C47">
        <w:rPr>
          <w:b/>
          <w:color w:val="auto"/>
        </w:rPr>
        <w:t>Tony</w:t>
      </w:r>
      <w:r w:rsidR="009B54E4" w:rsidRPr="004E6C47">
        <w:rPr>
          <w:b/>
          <w:color w:val="auto"/>
        </w:rPr>
        <w:t xml:space="preserve"> and Katie</w:t>
      </w:r>
    </w:p>
    <w:p w14:paraId="76950A1C" w14:textId="23A3C009" w:rsidR="00CE6E76" w:rsidRPr="00D25D44" w:rsidRDefault="00D25D44" w:rsidP="00D25D44">
      <w:pPr>
        <w:pStyle w:val="NoSpacing"/>
      </w:pPr>
      <w:r>
        <w:rPr>
          <w:b/>
        </w:rPr>
        <w:t xml:space="preserve">Spicy Sweet Potato Soup with Sweet Potato and Kale (Pinch of Yum):  </w:t>
      </w:r>
      <w:r w:rsidRPr="00D25D44">
        <w:rPr>
          <w:b/>
        </w:rPr>
        <w:t>Ingredients:</w:t>
      </w:r>
      <w:r>
        <w:t xml:space="preserve">  </w:t>
      </w:r>
      <w:r w:rsidRPr="00D25D44">
        <w:t>2 tablespoons </w:t>
      </w:r>
      <w:r w:rsidRPr="00D25D44">
        <w:rPr>
          <w:bCs/>
        </w:rPr>
        <w:t>olive oil</w:t>
      </w:r>
      <w:r>
        <w:t xml:space="preserve">, </w:t>
      </w:r>
      <w:r w:rsidRPr="00D25D44">
        <w:t>half an </w:t>
      </w:r>
      <w:r w:rsidRPr="00D25D44">
        <w:rPr>
          <w:bCs/>
        </w:rPr>
        <w:t>onion</w:t>
      </w:r>
      <w:r w:rsidRPr="00D25D44">
        <w:t>, </w:t>
      </w:r>
      <w:r w:rsidRPr="00D25D44">
        <w:rPr>
          <w:i/>
          <w:iCs/>
        </w:rPr>
        <w:t>diced</w:t>
      </w:r>
      <w:r>
        <w:t xml:space="preserve">, </w:t>
      </w:r>
      <w:r w:rsidRPr="00D25D44">
        <w:t>1 </w:t>
      </w:r>
      <w:r w:rsidRPr="00D25D44">
        <w:rPr>
          <w:bCs/>
        </w:rPr>
        <w:t>jalapeño</w:t>
      </w:r>
      <w:r w:rsidRPr="00D25D44">
        <w:t>, </w:t>
      </w:r>
      <w:r w:rsidRPr="00D25D44">
        <w:rPr>
          <w:i/>
          <w:iCs/>
        </w:rPr>
        <w:t>minced</w:t>
      </w:r>
      <w:r>
        <w:t xml:space="preserve">, </w:t>
      </w:r>
      <w:r w:rsidRPr="00D25D44">
        <w:t>2 cloves </w:t>
      </w:r>
      <w:r w:rsidRPr="00D25D44">
        <w:rPr>
          <w:bCs/>
        </w:rPr>
        <w:t>garlic</w:t>
      </w:r>
      <w:r w:rsidRPr="00D25D44">
        <w:t>, </w:t>
      </w:r>
      <w:r w:rsidRPr="00D25D44">
        <w:rPr>
          <w:i/>
          <w:iCs/>
        </w:rPr>
        <w:t>minced</w:t>
      </w:r>
      <w:r>
        <w:t xml:space="preserve">, </w:t>
      </w:r>
      <w:r w:rsidRPr="00D25D44">
        <w:t>3 large </w:t>
      </w:r>
      <w:r w:rsidRPr="00D25D44">
        <w:rPr>
          <w:bCs/>
        </w:rPr>
        <w:t>sweet potatoes</w:t>
      </w:r>
      <w:r w:rsidRPr="00D25D44">
        <w:t>, </w:t>
      </w:r>
      <w:r w:rsidRPr="00D25D44">
        <w:rPr>
          <w:i/>
          <w:iCs/>
        </w:rPr>
        <w:t>peeled and cubed</w:t>
      </w:r>
      <w:r>
        <w:t xml:space="preserve">, </w:t>
      </w:r>
      <w:r w:rsidRPr="00D25D44">
        <w:t>1 14-ounce can </w:t>
      </w:r>
      <w:r w:rsidRPr="00D25D44">
        <w:rPr>
          <w:bCs/>
        </w:rPr>
        <w:t>fire roasted tomatoes</w:t>
      </w:r>
      <w:r>
        <w:t xml:space="preserve">, </w:t>
      </w:r>
      <w:r w:rsidRPr="00D25D44">
        <w:t>1 14-ounce can </w:t>
      </w:r>
      <w:r w:rsidRPr="00D25D44">
        <w:rPr>
          <w:bCs/>
        </w:rPr>
        <w:t>light coconut milk</w:t>
      </w:r>
      <w:r>
        <w:t xml:space="preserve">, </w:t>
      </w:r>
      <w:r w:rsidRPr="00D25D44">
        <w:t>2 cups </w:t>
      </w:r>
      <w:r w:rsidRPr="00D25D44">
        <w:rPr>
          <w:bCs/>
        </w:rPr>
        <w:t>water</w:t>
      </w:r>
      <w:r>
        <w:t xml:space="preserve">, </w:t>
      </w:r>
      <w:r w:rsidRPr="00D25D44">
        <w:t>1 teaspoon </w:t>
      </w:r>
      <w:r w:rsidRPr="00D25D44">
        <w:rPr>
          <w:bCs/>
        </w:rPr>
        <w:t>salt</w:t>
      </w:r>
      <w:r>
        <w:t xml:space="preserve">, </w:t>
      </w:r>
      <w:r w:rsidRPr="00D25D44">
        <w:t>1 teaspoon </w:t>
      </w:r>
      <w:r w:rsidRPr="00D25D44">
        <w:rPr>
          <w:bCs/>
        </w:rPr>
        <w:t>curry</w:t>
      </w:r>
      <w:r w:rsidRPr="00D25D44">
        <w:t> and/or </w:t>
      </w:r>
      <w:r w:rsidRPr="00D25D44">
        <w:rPr>
          <w:bCs/>
        </w:rPr>
        <w:t>turmeric</w:t>
      </w:r>
      <w:r>
        <w:t xml:space="preserve">, </w:t>
      </w:r>
      <w:r w:rsidRPr="00D25D44">
        <w:t>1/2 cup </w:t>
      </w:r>
      <w:r w:rsidRPr="00D25D44">
        <w:rPr>
          <w:bCs/>
        </w:rPr>
        <w:t>chopped peanuts</w:t>
      </w:r>
      <w:r>
        <w:t xml:space="preserve">, </w:t>
      </w:r>
      <w:r w:rsidRPr="00D25D44">
        <w:t>1/4 cup </w:t>
      </w:r>
      <w:r w:rsidRPr="00D25D44">
        <w:rPr>
          <w:bCs/>
        </w:rPr>
        <w:t>peanut butter</w:t>
      </w:r>
      <w:r>
        <w:t xml:space="preserve">, </w:t>
      </w:r>
      <w:r w:rsidRPr="00D25D44">
        <w:t>1–2 cups </w:t>
      </w:r>
      <w:r w:rsidRPr="00D25D44">
        <w:rPr>
          <w:bCs/>
        </w:rPr>
        <w:t>kale</w:t>
      </w:r>
      <w:r w:rsidRPr="00D25D44">
        <w:t>, </w:t>
      </w:r>
      <w:r w:rsidRPr="00D25D44">
        <w:rPr>
          <w:i/>
          <w:iCs/>
        </w:rPr>
        <w:t>stems removed, chopped</w:t>
      </w:r>
      <w:r>
        <w:t xml:space="preserve">  </w:t>
      </w:r>
      <w:r>
        <w:rPr>
          <w:b/>
        </w:rPr>
        <w:t xml:space="preserve">Instructions: </w:t>
      </w:r>
      <w:r>
        <w:t xml:space="preserve"> </w:t>
      </w:r>
      <w:r w:rsidRPr="00D25D44">
        <w:t>Heat the olive oil in a large soup pot over medium heat and add the onion, garlic, and jalapeño. Saute until soft and fragrant.</w:t>
      </w:r>
      <w:r>
        <w:t xml:space="preserve">. </w:t>
      </w:r>
      <w:r w:rsidRPr="00D25D44">
        <w:t>Add sweet potatoes. I like to brown them a little bit with the aromatics to get them nice and flavorful.</w:t>
      </w:r>
      <w:r>
        <w:t xml:space="preserve"> </w:t>
      </w:r>
      <w:r w:rsidRPr="00D25D44">
        <w:t>Add tomatoes, coconut milk, water, spices, and peanuts. Simmer until sweet potatoes are fork-tender.</w:t>
      </w:r>
      <w:r>
        <w:t xml:space="preserve"> </w:t>
      </w:r>
      <w:r w:rsidRPr="00D25D44">
        <w:t>Add peanut butter and kale. Simmer until everything is thick, creamy, and delicious. Top with more peanuts and a little cilantro if you’re obsessed like me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064"/>
      </w:tblGrid>
      <w:tr w:rsidR="0021371C" w:rsidRPr="0021371C" w14:paraId="3E3E627B" w14:textId="77777777" w:rsidTr="0021371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3882FA5B" w14:textId="1B24DDB0" w:rsidR="0021371C" w:rsidRPr="0021371C" w:rsidRDefault="0021371C" w:rsidP="00D25D44">
            <w:pPr>
              <w:spacing w:before="100" w:beforeAutospacing="1" w:after="100" w:afterAutospacing="1" w:line="240" w:lineRule="auto"/>
              <w:jc w:val="center"/>
              <w:rPr>
                <w:rFonts w:ascii="Times New Roman" w:eastAsiaTheme="minorEastAsia" w:hAnsi="Times New Roman" w:cs="Times New Roman"/>
                <w:color w:val="auto"/>
                <w:sz w:val="24"/>
                <w:szCs w:val="24"/>
              </w:rPr>
            </w:pPr>
            <w:r w:rsidRPr="0021371C">
              <w:rPr>
                <w:rFonts w:eastAsiaTheme="minorEastAsia" w:cs="Times New Roman"/>
                <w:b/>
                <w:bCs/>
                <w:color w:val="auto"/>
                <w:sz w:val="40"/>
                <w:szCs w:val="40"/>
              </w:rPr>
              <w:lastRenderedPageBreak/>
              <w:t>Winter Squash Guide</w:t>
            </w:r>
          </w:p>
          <w:p w14:paraId="13CB3846" w14:textId="77777777" w:rsidR="0021371C" w:rsidRPr="0021371C" w:rsidRDefault="0021371C" w:rsidP="0021371C">
            <w:pPr>
              <w:spacing w:before="100" w:beforeAutospacing="1" w:after="100" w:afterAutospacing="1" w:line="240" w:lineRule="auto"/>
              <w:rPr>
                <w:rFonts w:ascii="Times New Roman" w:eastAsiaTheme="minorEastAsia" w:hAnsi="Times New Roman" w:cs="Times New Roman"/>
                <w:color w:val="auto"/>
                <w:sz w:val="24"/>
                <w:szCs w:val="24"/>
              </w:rPr>
            </w:pPr>
            <w:r w:rsidRPr="0021371C">
              <w:rPr>
                <w:rFonts w:eastAsiaTheme="minorEastAsia" w:cs="Times New Roman"/>
                <w:color w:val="auto"/>
              </w:rPr>
              <w:t xml:space="preserve">Down the streach you will enjoy a lot of winter squash in your box. Keep this guide as a reference to what squash are in your box. Keep in mind we NEVER give you gourds or decorative squash. That means all squash and pumpkins are for eating and many of them last a longtime so you can use them right away or keep them into the fall. Squash are best stored between 50-60 degrees in a darker and drier place. They do not like humid basements (because they mold). The squash you will receive the last 3 weeks of the CSA will all be cured so they will store the best. If you only want to use part of a squash for a meal, make sure to remove seeds and store the rest covered or wrapped in plastic in the refrigerator. </w:t>
            </w:r>
          </w:p>
          <w:p w14:paraId="763A8648" w14:textId="77777777" w:rsidR="0021371C" w:rsidRPr="0021371C" w:rsidRDefault="0021371C" w:rsidP="0021371C">
            <w:pPr>
              <w:spacing w:before="100" w:beforeAutospacing="1" w:after="100" w:afterAutospacing="1" w:line="240" w:lineRule="auto"/>
              <w:rPr>
                <w:rFonts w:ascii="Times New Roman" w:eastAsiaTheme="minorEastAsia" w:hAnsi="Times New Roman" w:cs="Times New Roman"/>
                <w:color w:val="auto"/>
                <w:sz w:val="24"/>
                <w:szCs w:val="24"/>
              </w:rPr>
            </w:pPr>
            <w:r w:rsidRPr="0021371C">
              <w:rPr>
                <w:rFonts w:eastAsiaTheme="minorEastAsia" w:cs="Times New Roman"/>
                <w:color w:val="auto"/>
              </w:rPr>
              <w:t xml:space="preserve">Pepo Family- This family is the most diverse in terms of colors and texture. They tend to have a thinner skin, hard narrower stems, and wetter flesh. These include Acorn squash (dark green or light white varieties); Carnival, honey boat and sugar dumpling (a bit more flattened acorn shapes with white and green stripes or white, green and orange stripes); all pie pumpkins (see listing below), and Delicata (tube shaped and rubbed like and acorn). All these varieites other than pumpkins are great roasted and all have great roasting seeds. Delicata are great cut into rounds and cooked with a little bot of butter and maple syrup and they have thin skins you can eat! All of the summer squash like zucchini also belong to this family. Spaghetti squash are also part of the family. They are white to bright yellow (sometimes with light green </w:t>
            </w:r>
          </w:p>
        </w:tc>
      </w:tr>
      <w:tr w:rsidR="0021371C" w:rsidRPr="0021371C" w14:paraId="56A64CA5" w14:textId="77777777" w:rsidTr="0021371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A54D8EE" w14:textId="77777777" w:rsidR="0021371C" w:rsidRPr="0021371C" w:rsidRDefault="0021371C" w:rsidP="0021371C">
            <w:pPr>
              <w:spacing w:before="100" w:beforeAutospacing="1" w:after="100" w:afterAutospacing="1" w:line="240" w:lineRule="auto"/>
              <w:rPr>
                <w:rFonts w:ascii="Times New Roman" w:eastAsiaTheme="minorEastAsia" w:hAnsi="Times New Roman" w:cs="Times New Roman"/>
                <w:color w:val="auto"/>
                <w:sz w:val="24"/>
                <w:szCs w:val="24"/>
              </w:rPr>
            </w:pPr>
            <w:r w:rsidRPr="0021371C">
              <w:rPr>
                <w:rFonts w:eastAsiaTheme="minorEastAsia" w:cs="Times New Roman"/>
                <w:color w:val="auto"/>
              </w:rPr>
              <w:t xml:space="preserve">stripes) and are best roasted or steamed and then scooped out. The flesh can be used in place of pasta as the name implies. We love these as a side dish mixed with salt, fresh black pepper, a little cream or grated cheese. </w:t>
            </w:r>
          </w:p>
          <w:p w14:paraId="241310E8" w14:textId="77777777" w:rsidR="0021371C" w:rsidRPr="0021371C" w:rsidRDefault="0021371C" w:rsidP="0021371C">
            <w:pPr>
              <w:spacing w:before="100" w:beforeAutospacing="1" w:after="100" w:afterAutospacing="1" w:line="240" w:lineRule="auto"/>
              <w:rPr>
                <w:rFonts w:ascii="Times New Roman" w:eastAsiaTheme="minorEastAsia" w:hAnsi="Times New Roman" w:cs="Times New Roman"/>
                <w:color w:val="auto"/>
                <w:sz w:val="24"/>
                <w:szCs w:val="24"/>
              </w:rPr>
            </w:pPr>
            <w:r w:rsidRPr="0021371C">
              <w:rPr>
                <w:rFonts w:eastAsiaTheme="minorEastAsia" w:cs="Times New Roman"/>
                <w:color w:val="auto"/>
              </w:rPr>
              <w:t xml:space="preserve">Pumpkins- all pumpkins are edible but many are not great in terms of flavor or texture. We grow several pie pumpkins including New England Pie which is smooth skinned, long pie which is a cylindrical big pie squash, and winter luxury (a lightly netted skin and lighter color). All make great pies, sauces, soups or just pureed squash. Pumpkin tends to have a squashier more intense flavor and slightly stringer flesh than other squash types– winter luxury are our favorites but they make a lot of pulp so prepare to make 4 pies, lots of soup or to freeze half of what you cook. To make pumpkin pie type filling roast pumpkins with seeds removed cut side down on a roasting pan with some water to keep them from burning – cook at 350-400 for 30-60 minutes (depending on size). Cool and scoop out. Puree in a food processor or use an immersion blender to smooth out any stringiness. </w:t>
            </w:r>
          </w:p>
          <w:p w14:paraId="0A7C643C" w14:textId="77777777" w:rsidR="0021371C" w:rsidRPr="0021371C" w:rsidRDefault="0021371C" w:rsidP="0021371C">
            <w:pPr>
              <w:spacing w:before="100" w:beforeAutospacing="1" w:after="100" w:afterAutospacing="1" w:line="240" w:lineRule="auto"/>
              <w:rPr>
                <w:rFonts w:ascii="Times New Roman" w:eastAsiaTheme="minorEastAsia" w:hAnsi="Times New Roman" w:cs="Times New Roman"/>
                <w:color w:val="auto"/>
                <w:sz w:val="24"/>
                <w:szCs w:val="24"/>
              </w:rPr>
            </w:pPr>
            <w:r w:rsidRPr="0021371C">
              <w:rPr>
                <w:rFonts w:eastAsiaTheme="minorEastAsia" w:cs="Times New Roman"/>
                <w:color w:val="auto"/>
              </w:rPr>
              <w:t xml:space="preserve">Maxima Family – These are the dry fleshed squash also known as hubbard family. They have a thicker skin, drier and sweeter flesh. The most common type of maxima squash are buttercups which look like dark green cups topped with wine corks. Other types you will see in the boxes are red kuri (tear drop shaped orange red with red flesh) and Winter Sweet (slate blue and flatter and circular). These store very well! These are Kat’s favorites and our kids will eat them by the spoonful as they cool on the table. These are the best for curry dishes and other creamy soups. They are great in chunks roasted. All of them have a characteristic wine cork/button like stem. The seeds in these are less fun to roast and eat because they are much more fibrous. </w:t>
            </w:r>
          </w:p>
          <w:p w14:paraId="611DFE01" w14:textId="77777777" w:rsidR="0021371C" w:rsidRPr="0021371C" w:rsidRDefault="0021371C" w:rsidP="0021371C">
            <w:pPr>
              <w:spacing w:before="100" w:beforeAutospacing="1" w:after="100" w:afterAutospacing="1" w:line="240" w:lineRule="auto"/>
              <w:rPr>
                <w:rFonts w:ascii="Times New Roman" w:eastAsiaTheme="minorEastAsia" w:hAnsi="Times New Roman" w:cs="Times New Roman"/>
                <w:color w:val="auto"/>
                <w:sz w:val="24"/>
                <w:szCs w:val="24"/>
              </w:rPr>
            </w:pPr>
            <w:r w:rsidRPr="0021371C">
              <w:rPr>
                <w:rFonts w:eastAsiaTheme="minorEastAsia" w:cs="Times New Roman"/>
                <w:color w:val="auto"/>
              </w:rPr>
              <w:t xml:space="preserve">Moshata family- when you want “pie pumpkin” reach for the moshata. Canned pumpkin is actually not a “pumpkin” as you think but rather canned butternut or other moshata flesh. This squash tends to be sweet, a bright orange-light brown, and to have green stripped brown or just brown skin. Butternuts are the best know moshatas and you may have a couple with green or yellow stripes since we are doing a few trials with UW Madison. Butternuts stand up to cooking well and do well as chunks. Much of the reason people love butternut is because of the small seed cavity which means more flesh and bigger chunks of flesh to cut up. </w:t>
            </w:r>
          </w:p>
        </w:tc>
      </w:tr>
      <w:tr w:rsidR="0021371C" w:rsidRPr="0021371C" w14:paraId="10A9A24D" w14:textId="77777777" w:rsidTr="0021371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4D73F71" w14:textId="77777777" w:rsidR="0021371C" w:rsidRPr="0021371C" w:rsidRDefault="0021371C" w:rsidP="0021371C">
            <w:pPr>
              <w:spacing w:before="100" w:beforeAutospacing="1" w:after="100" w:afterAutospacing="1" w:line="240" w:lineRule="auto"/>
              <w:rPr>
                <w:rFonts w:ascii="Times New Roman" w:eastAsiaTheme="minorEastAsia" w:hAnsi="Times New Roman" w:cs="Times New Roman"/>
                <w:color w:val="auto"/>
                <w:sz w:val="24"/>
                <w:szCs w:val="24"/>
              </w:rPr>
            </w:pPr>
            <w:r w:rsidRPr="0021371C">
              <w:rPr>
                <w:rFonts w:eastAsiaTheme="minorEastAsia" w:cs="Times New Roman"/>
                <w:color w:val="auto"/>
              </w:rPr>
              <w:t xml:space="preserve">All winter squash is easy to prepare – pepo types are best cut into slices although moschata types are fine this way as well. We love slices of carnival or delicata squash with seeds removed baked with a bit of butter at 350-400 degrees. For mashed squash all types can be used but hubbards are probably the best. Cut in half, remove seeds, bake cut side down until the squash softens and then scoop out. This is the same method to use for extracting pumpkin flesh for pies as well. pumpkin” seeds can be made from any squash but are best from pepo types including pie pumpkins. </w:t>
            </w:r>
          </w:p>
        </w:tc>
      </w:tr>
    </w:tbl>
    <w:p w14:paraId="7183A37A" w14:textId="440F5AF8" w:rsidR="009D2CBA" w:rsidRPr="0099628C" w:rsidRDefault="009D2CBA" w:rsidP="0099628C">
      <w:pPr>
        <w:pStyle w:val="NormalWeb"/>
        <w:shd w:val="clear" w:color="auto" w:fill="FFFFFF"/>
        <w:rPr>
          <w:rFonts w:asciiTheme="minorHAnsi" w:hAnsiTheme="minorHAnsi"/>
          <w:i/>
          <w:color w:val="212121"/>
          <w:sz w:val="20"/>
          <w:szCs w:val="20"/>
        </w:rPr>
      </w:pPr>
    </w:p>
    <w:sectPr w:rsidR="009D2CBA" w:rsidRPr="0099628C" w:rsidSect="00BE76E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450" w:bottom="115"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BF2D1" w14:textId="77777777" w:rsidR="000B231A" w:rsidRDefault="000B231A" w:rsidP="00FD5595">
      <w:pPr>
        <w:spacing w:after="0" w:line="240" w:lineRule="auto"/>
      </w:pPr>
      <w:r>
        <w:separator/>
      </w:r>
    </w:p>
  </w:endnote>
  <w:endnote w:type="continuationSeparator" w:id="0">
    <w:p w14:paraId="155078CA" w14:textId="77777777" w:rsidR="000B231A" w:rsidRDefault="000B231A" w:rsidP="00FD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65EB" w14:textId="77777777" w:rsidR="00FD5595" w:rsidRDefault="00FD55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92FF" w14:textId="77777777" w:rsidR="00FD5595" w:rsidRDefault="00FD55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5749" w14:textId="77777777" w:rsidR="00FD5595" w:rsidRDefault="00FD55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6C16B" w14:textId="77777777" w:rsidR="000B231A" w:rsidRDefault="000B231A" w:rsidP="00FD5595">
      <w:pPr>
        <w:spacing w:after="0" w:line="240" w:lineRule="auto"/>
      </w:pPr>
      <w:r>
        <w:separator/>
      </w:r>
    </w:p>
  </w:footnote>
  <w:footnote w:type="continuationSeparator" w:id="0">
    <w:p w14:paraId="60DB3519" w14:textId="77777777" w:rsidR="000B231A" w:rsidRDefault="000B231A" w:rsidP="00FD55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0AFF" w14:textId="77777777" w:rsidR="00FD5595" w:rsidRDefault="00FD55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8295" w14:textId="77777777" w:rsidR="00FD5595" w:rsidRDefault="00FD55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B033" w14:textId="77777777" w:rsidR="00FD5595" w:rsidRDefault="00FD55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7392B"/>
    <w:multiLevelType w:val="multilevel"/>
    <w:tmpl w:val="B61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A6BAE"/>
    <w:multiLevelType w:val="hybridMultilevel"/>
    <w:tmpl w:val="7CD43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C71F2"/>
    <w:multiLevelType w:val="multilevel"/>
    <w:tmpl w:val="5880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B5214E"/>
    <w:multiLevelType w:val="multilevel"/>
    <w:tmpl w:val="B454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D3EFD"/>
    <w:multiLevelType w:val="hybridMultilevel"/>
    <w:tmpl w:val="FE06CD16"/>
    <w:lvl w:ilvl="0" w:tplc="7D080EE6">
      <w:start w:val="1"/>
      <w:numFmt w:val="decimal"/>
      <w:lvlText w:val="%1."/>
      <w:lvlJc w:val="left"/>
      <w:pPr>
        <w:ind w:left="720" w:hanging="360"/>
      </w:pPr>
      <w:rPr>
        <w:rFonts w:eastAsia="Times New Roman"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nsid w:val="1AFF4CC1"/>
    <w:multiLevelType w:val="multilevel"/>
    <w:tmpl w:val="BEE6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CB5AA4"/>
    <w:multiLevelType w:val="multilevel"/>
    <w:tmpl w:val="1AF8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811DF5"/>
    <w:multiLevelType w:val="multilevel"/>
    <w:tmpl w:val="DA2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95192A"/>
    <w:multiLevelType w:val="hybridMultilevel"/>
    <w:tmpl w:val="0C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284E9A"/>
    <w:multiLevelType w:val="multilevel"/>
    <w:tmpl w:val="00B439A8"/>
    <w:lvl w:ilvl="0">
      <w:start w:val="1"/>
      <w:numFmt w:val="decimal"/>
      <w:lvlText w:val="%1."/>
      <w:lvlJc w:val="left"/>
      <w:pPr>
        <w:ind w:left="720" w:hanging="360"/>
      </w:pPr>
      <w:rPr>
        <w:rFonts w:eastAsia="Times New Roman" w:hint="default"/>
        <w:b/>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0">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8E4BB3"/>
    <w:multiLevelType w:val="multilevel"/>
    <w:tmpl w:val="9798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9D1DF8"/>
    <w:multiLevelType w:val="multilevel"/>
    <w:tmpl w:val="DE8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D2591F"/>
    <w:multiLevelType w:val="multilevel"/>
    <w:tmpl w:val="770A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475A0744"/>
    <w:multiLevelType w:val="multilevel"/>
    <w:tmpl w:val="CCBC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873806"/>
    <w:multiLevelType w:val="hybridMultilevel"/>
    <w:tmpl w:val="196A39FC"/>
    <w:lvl w:ilvl="0" w:tplc="49467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5A2F21"/>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41D4E"/>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20E41"/>
    <w:multiLevelType w:val="multilevel"/>
    <w:tmpl w:val="0A1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9817FA"/>
    <w:multiLevelType w:val="multilevel"/>
    <w:tmpl w:val="01B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9777A33"/>
    <w:multiLevelType w:val="multilevel"/>
    <w:tmpl w:val="B08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E1C41"/>
    <w:multiLevelType w:val="multilevel"/>
    <w:tmpl w:val="3D764F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BB0915"/>
    <w:multiLevelType w:val="multilevel"/>
    <w:tmpl w:val="4C50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686658"/>
    <w:multiLevelType w:val="multilevel"/>
    <w:tmpl w:val="3B9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9F65360"/>
    <w:multiLevelType w:val="multilevel"/>
    <w:tmpl w:val="7E9E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0503F2"/>
    <w:multiLevelType w:val="multilevel"/>
    <w:tmpl w:val="114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8B485F"/>
    <w:multiLevelType w:val="multilevel"/>
    <w:tmpl w:val="331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2F0C24"/>
    <w:multiLevelType w:val="hybridMultilevel"/>
    <w:tmpl w:val="015EC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4569DC"/>
    <w:multiLevelType w:val="multilevel"/>
    <w:tmpl w:val="DD2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30AB4"/>
    <w:multiLevelType w:val="multilevel"/>
    <w:tmpl w:val="9D3A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CC6F93"/>
    <w:multiLevelType w:val="multilevel"/>
    <w:tmpl w:val="5ACCCF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5"/>
  </w:num>
  <w:num w:numId="3">
    <w:abstractNumId w:val="4"/>
  </w:num>
  <w:num w:numId="4">
    <w:abstractNumId w:val="13"/>
  </w:num>
  <w:num w:numId="5">
    <w:abstractNumId w:val="25"/>
  </w:num>
  <w:num w:numId="6">
    <w:abstractNumId w:val="21"/>
  </w:num>
  <w:num w:numId="7">
    <w:abstractNumId w:val="38"/>
  </w:num>
  <w:num w:numId="8">
    <w:abstractNumId w:val="30"/>
  </w:num>
  <w:num w:numId="9">
    <w:abstractNumId w:val="7"/>
  </w:num>
  <w:num w:numId="10">
    <w:abstractNumId w:val="19"/>
  </w:num>
  <w:num w:numId="11">
    <w:abstractNumId w:val="11"/>
  </w:num>
  <w:num w:numId="12">
    <w:abstractNumId w:val="17"/>
  </w:num>
  <w:num w:numId="13">
    <w:abstractNumId w:val="5"/>
  </w:num>
  <w:num w:numId="14">
    <w:abstractNumId w:val="20"/>
  </w:num>
  <w:num w:numId="15">
    <w:abstractNumId w:val="16"/>
  </w:num>
  <w:num w:numId="16">
    <w:abstractNumId w:val="34"/>
  </w:num>
  <w:num w:numId="17">
    <w:abstractNumId w:val="0"/>
  </w:num>
  <w:num w:numId="18">
    <w:abstractNumId w:val="29"/>
  </w:num>
  <w:num w:numId="19">
    <w:abstractNumId w:val="31"/>
  </w:num>
  <w:num w:numId="20">
    <w:abstractNumId w:val="18"/>
  </w:num>
  <w:num w:numId="21">
    <w:abstractNumId w:val="10"/>
  </w:num>
  <w:num w:numId="22">
    <w:abstractNumId w:val="46"/>
  </w:num>
  <w:num w:numId="23">
    <w:abstractNumId w:val="15"/>
  </w:num>
  <w:num w:numId="24">
    <w:abstractNumId w:val="32"/>
  </w:num>
  <w:num w:numId="25">
    <w:abstractNumId w:val="41"/>
  </w:num>
  <w:num w:numId="26">
    <w:abstractNumId w:val="42"/>
  </w:num>
  <w:num w:numId="27">
    <w:abstractNumId w:val="33"/>
  </w:num>
  <w:num w:numId="28">
    <w:abstractNumId w:val="43"/>
  </w:num>
  <w:num w:numId="29">
    <w:abstractNumId w:val="39"/>
  </w:num>
  <w:num w:numId="30">
    <w:abstractNumId w:val="37"/>
  </w:num>
  <w:num w:numId="31">
    <w:abstractNumId w:val="45"/>
  </w:num>
  <w:num w:numId="32">
    <w:abstractNumId w:val="22"/>
  </w:num>
  <w:num w:numId="33">
    <w:abstractNumId w:val="44"/>
  </w:num>
  <w:num w:numId="34">
    <w:abstractNumId w:val="8"/>
  </w:num>
  <w:num w:numId="35">
    <w:abstractNumId w:val="9"/>
  </w:num>
  <w:num w:numId="36">
    <w:abstractNumId w:val="3"/>
  </w:num>
  <w:num w:numId="37">
    <w:abstractNumId w:val="40"/>
  </w:num>
  <w:num w:numId="38">
    <w:abstractNumId w:val="1"/>
  </w:num>
  <w:num w:numId="39">
    <w:abstractNumId w:val="2"/>
  </w:num>
  <w:num w:numId="4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6"/>
  </w:num>
  <w:num w:numId="43">
    <w:abstractNumId w:val="23"/>
    <w:lvlOverride w:ilvl="0">
      <w:lvl w:ilvl="0">
        <w:numFmt w:val="decimal"/>
        <w:lvlText w:val="%1."/>
        <w:lvlJc w:val="left"/>
      </w:lvl>
    </w:lvlOverride>
  </w:num>
  <w:num w:numId="44">
    <w:abstractNumId w:val="28"/>
  </w:num>
  <w:num w:numId="45">
    <w:abstractNumId w:val="6"/>
  </w:num>
  <w:num w:numId="46">
    <w:abstractNumId w:val="1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10E54"/>
    <w:rsid w:val="0001354C"/>
    <w:rsid w:val="000206F3"/>
    <w:rsid w:val="000225E0"/>
    <w:rsid w:val="000339F4"/>
    <w:rsid w:val="000348AF"/>
    <w:rsid w:val="00037D75"/>
    <w:rsid w:val="00045E57"/>
    <w:rsid w:val="00052AFE"/>
    <w:rsid w:val="00057FEC"/>
    <w:rsid w:val="00060BC7"/>
    <w:rsid w:val="00066C9C"/>
    <w:rsid w:val="000738C7"/>
    <w:rsid w:val="0007498C"/>
    <w:rsid w:val="000800C2"/>
    <w:rsid w:val="000979F1"/>
    <w:rsid w:val="000A0F66"/>
    <w:rsid w:val="000A527E"/>
    <w:rsid w:val="000B231A"/>
    <w:rsid w:val="000C4610"/>
    <w:rsid w:val="000D4DBC"/>
    <w:rsid w:val="000D59EB"/>
    <w:rsid w:val="000D7194"/>
    <w:rsid w:val="000D7367"/>
    <w:rsid w:val="000E45BF"/>
    <w:rsid w:val="000F73AF"/>
    <w:rsid w:val="00105E09"/>
    <w:rsid w:val="00107B3A"/>
    <w:rsid w:val="0011089B"/>
    <w:rsid w:val="0011143F"/>
    <w:rsid w:val="0011381C"/>
    <w:rsid w:val="00116E65"/>
    <w:rsid w:val="00132BD7"/>
    <w:rsid w:val="00132C2E"/>
    <w:rsid w:val="00145891"/>
    <w:rsid w:val="001463C0"/>
    <w:rsid w:val="00154380"/>
    <w:rsid w:val="001557DF"/>
    <w:rsid w:val="00157F68"/>
    <w:rsid w:val="001639E4"/>
    <w:rsid w:val="00196259"/>
    <w:rsid w:val="001A4D31"/>
    <w:rsid w:val="001B7A48"/>
    <w:rsid w:val="001C1CD5"/>
    <w:rsid w:val="001C3C01"/>
    <w:rsid w:val="001D31B8"/>
    <w:rsid w:val="001D32BA"/>
    <w:rsid w:val="001D60E0"/>
    <w:rsid w:val="001E306F"/>
    <w:rsid w:val="001E53AE"/>
    <w:rsid w:val="001F016D"/>
    <w:rsid w:val="001F33AA"/>
    <w:rsid w:val="00203E03"/>
    <w:rsid w:val="00206489"/>
    <w:rsid w:val="0021371C"/>
    <w:rsid w:val="00234411"/>
    <w:rsid w:val="0023686A"/>
    <w:rsid w:val="00240BE1"/>
    <w:rsid w:val="00245DF9"/>
    <w:rsid w:val="00247DAF"/>
    <w:rsid w:val="0025374E"/>
    <w:rsid w:val="0025798A"/>
    <w:rsid w:val="0026523C"/>
    <w:rsid w:val="00290982"/>
    <w:rsid w:val="002A4827"/>
    <w:rsid w:val="002A6BA0"/>
    <w:rsid w:val="002C290A"/>
    <w:rsid w:val="002C3FC1"/>
    <w:rsid w:val="002D04FD"/>
    <w:rsid w:val="002D0A14"/>
    <w:rsid w:val="002E0CC4"/>
    <w:rsid w:val="002E26FB"/>
    <w:rsid w:val="002F1CFB"/>
    <w:rsid w:val="002F4B0A"/>
    <w:rsid w:val="003002FD"/>
    <w:rsid w:val="00303E24"/>
    <w:rsid w:val="00304315"/>
    <w:rsid w:val="00307BCA"/>
    <w:rsid w:val="00310470"/>
    <w:rsid w:val="0031158D"/>
    <w:rsid w:val="003138A5"/>
    <w:rsid w:val="00321BB2"/>
    <w:rsid w:val="0033051B"/>
    <w:rsid w:val="00331951"/>
    <w:rsid w:val="00371947"/>
    <w:rsid w:val="00372201"/>
    <w:rsid w:val="0037227F"/>
    <w:rsid w:val="00373083"/>
    <w:rsid w:val="00373142"/>
    <w:rsid w:val="00377E6E"/>
    <w:rsid w:val="00381F5B"/>
    <w:rsid w:val="003C68D1"/>
    <w:rsid w:val="003C74BA"/>
    <w:rsid w:val="003D0AFB"/>
    <w:rsid w:val="003D6AD6"/>
    <w:rsid w:val="003E0E2D"/>
    <w:rsid w:val="003E6E99"/>
    <w:rsid w:val="003F27F4"/>
    <w:rsid w:val="003F3F30"/>
    <w:rsid w:val="004034C4"/>
    <w:rsid w:val="004117CC"/>
    <w:rsid w:val="00417B27"/>
    <w:rsid w:val="00424864"/>
    <w:rsid w:val="004336E7"/>
    <w:rsid w:val="004346A6"/>
    <w:rsid w:val="0044050B"/>
    <w:rsid w:val="00443794"/>
    <w:rsid w:val="0045480E"/>
    <w:rsid w:val="00463507"/>
    <w:rsid w:val="004647B4"/>
    <w:rsid w:val="00464817"/>
    <w:rsid w:val="00465D3B"/>
    <w:rsid w:val="0048559C"/>
    <w:rsid w:val="0048692B"/>
    <w:rsid w:val="00486ADE"/>
    <w:rsid w:val="004914E5"/>
    <w:rsid w:val="004972E4"/>
    <w:rsid w:val="004A7CD2"/>
    <w:rsid w:val="004B5805"/>
    <w:rsid w:val="004C0999"/>
    <w:rsid w:val="004C1536"/>
    <w:rsid w:val="004C5566"/>
    <w:rsid w:val="004D1327"/>
    <w:rsid w:val="004D45B6"/>
    <w:rsid w:val="004D55C5"/>
    <w:rsid w:val="004E6C47"/>
    <w:rsid w:val="004F1185"/>
    <w:rsid w:val="004F760D"/>
    <w:rsid w:val="00515D1A"/>
    <w:rsid w:val="00515F09"/>
    <w:rsid w:val="005229C9"/>
    <w:rsid w:val="005229D4"/>
    <w:rsid w:val="0052787F"/>
    <w:rsid w:val="00530716"/>
    <w:rsid w:val="00532D03"/>
    <w:rsid w:val="00553B00"/>
    <w:rsid w:val="00564888"/>
    <w:rsid w:val="00566D33"/>
    <w:rsid w:val="005733CC"/>
    <w:rsid w:val="005B2435"/>
    <w:rsid w:val="005B647C"/>
    <w:rsid w:val="005E1F9C"/>
    <w:rsid w:val="005E4932"/>
    <w:rsid w:val="005E4A51"/>
    <w:rsid w:val="0060745F"/>
    <w:rsid w:val="00611685"/>
    <w:rsid w:val="00615776"/>
    <w:rsid w:val="00630DD9"/>
    <w:rsid w:val="00660F14"/>
    <w:rsid w:val="00661E45"/>
    <w:rsid w:val="006678D9"/>
    <w:rsid w:val="0068100C"/>
    <w:rsid w:val="00681C03"/>
    <w:rsid w:val="00685365"/>
    <w:rsid w:val="00686DE5"/>
    <w:rsid w:val="00692258"/>
    <w:rsid w:val="00692E72"/>
    <w:rsid w:val="006A4AA2"/>
    <w:rsid w:val="006B69FF"/>
    <w:rsid w:val="006C19CD"/>
    <w:rsid w:val="006D51B0"/>
    <w:rsid w:val="006E195B"/>
    <w:rsid w:val="006F394E"/>
    <w:rsid w:val="00703AB9"/>
    <w:rsid w:val="00717094"/>
    <w:rsid w:val="00721DB6"/>
    <w:rsid w:val="0073021A"/>
    <w:rsid w:val="00732DF5"/>
    <w:rsid w:val="007330CF"/>
    <w:rsid w:val="007346ED"/>
    <w:rsid w:val="00735C91"/>
    <w:rsid w:val="007427B1"/>
    <w:rsid w:val="00766AA3"/>
    <w:rsid w:val="00766B69"/>
    <w:rsid w:val="00773CBD"/>
    <w:rsid w:val="007753DF"/>
    <w:rsid w:val="00780527"/>
    <w:rsid w:val="00781A21"/>
    <w:rsid w:val="00790F38"/>
    <w:rsid w:val="00792CB6"/>
    <w:rsid w:val="00792DD4"/>
    <w:rsid w:val="007A1828"/>
    <w:rsid w:val="007A2A09"/>
    <w:rsid w:val="007A388C"/>
    <w:rsid w:val="007B7D0F"/>
    <w:rsid w:val="007C73BA"/>
    <w:rsid w:val="007E09B4"/>
    <w:rsid w:val="007E352B"/>
    <w:rsid w:val="007E732D"/>
    <w:rsid w:val="008054CE"/>
    <w:rsid w:val="00820FFE"/>
    <w:rsid w:val="00833D5D"/>
    <w:rsid w:val="008350BA"/>
    <w:rsid w:val="00844AC8"/>
    <w:rsid w:val="008629B6"/>
    <w:rsid w:val="00865FF8"/>
    <w:rsid w:val="00867CD1"/>
    <w:rsid w:val="00870613"/>
    <w:rsid w:val="00880FB5"/>
    <w:rsid w:val="00882CF2"/>
    <w:rsid w:val="00895638"/>
    <w:rsid w:val="00897C9E"/>
    <w:rsid w:val="008A7397"/>
    <w:rsid w:val="008B0450"/>
    <w:rsid w:val="008B3C65"/>
    <w:rsid w:val="008B7CCE"/>
    <w:rsid w:val="008C3997"/>
    <w:rsid w:val="008C6D14"/>
    <w:rsid w:val="008E64B1"/>
    <w:rsid w:val="008F1A83"/>
    <w:rsid w:val="008F5141"/>
    <w:rsid w:val="009013B4"/>
    <w:rsid w:val="009055C9"/>
    <w:rsid w:val="009142EE"/>
    <w:rsid w:val="009200E0"/>
    <w:rsid w:val="00927973"/>
    <w:rsid w:val="0093694F"/>
    <w:rsid w:val="00951DAD"/>
    <w:rsid w:val="00957E5B"/>
    <w:rsid w:val="00975BA2"/>
    <w:rsid w:val="009766B1"/>
    <w:rsid w:val="00987F08"/>
    <w:rsid w:val="009921B0"/>
    <w:rsid w:val="009924A5"/>
    <w:rsid w:val="00993476"/>
    <w:rsid w:val="009947D4"/>
    <w:rsid w:val="00994955"/>
    <w:rsid w:val="00995B39"/>
    <w:rsid w:val="0099628C"/>
    <w:rsid w:val="009A0105"/>
    <w:rsid w:val="009B54E4"/>
    <w:rsid w:val="009C3BE7"/>
    <w:rsid w:val="009C3F93"/>
    <w:rsid w:val="009D024C"/>
    <w:rsid w:val="009D2CBA"/>
    <w:rsid w:val="009F7067"/>
    <w:rsid w:val="00A01A7C"/>
    <w:rsid w:val="00A0251A"/>
    <w:rsid w:val="00A140E0"/>
    <w:rsid w:val="00A30C17"/>
    <w:rsid w:val="00A31C08"/>
    <w:rsid w:val="00A41B7E"/>
    <w:rsid w:val="00A504D5"/>
    <w:rsid w:val="00A53FB3"/>
    <w:rsid w:val="00A57540"/>
    <w:rsid w:val="00A729A0"/>
    <w:rsid w:val="00A77B83"/>
    <w:rsid w:val="00A80867"/>
    <w:rsid w:val="00A90887"/>
    <w:rsid w:val="00A92CC9"/>
    <w:rsid w:val="00A95AC8"/>
    <w:rsid w:val="00AA0EEC"/>
    <w:rsid w:val="00AA7F1B"/>
    <w:rsid w:val="00AD016F"/>
    <w:rsid w:val="00AE1E23"/>
    <w:rsid w:val="00AE1FB4"/>
    <w:rsid w:val="00AE521F"/>
    <w:rsid w:val="00AE5A1A"/>
    <w:rsid w:val="00AF0DED"/>
    <w:rsid w:val="00AF27C2"/>
    <w:rsid w:val="00AF3950"/>
    <w:rsid w:val="00B03039"/>
    <w:rsid w:val="00B03352"/>
    <w:rsid w:val="00B048CA"/>
    <w:rsid w:val="00B051FB"/>
    <w:rsid w:val="00B05D44"/>
    <w:rsid w:val="00B22BFD"/>
    <w:rsid w:val="00B2535C"/>
    <w:rsid w:val="00B2551B"/>
    <w:rsid w:val="00B33C45"/>
    <w:rsid w:val="00B36D65"/>
    <w:rsid w:val="00B51A58"/>
    <w:rsid w:val="00B55ADB"/>
    <w:rsid w:val="00B577BC"/>
    <w:rsid w:val="00B87695"/>
    <w:rsid w:val="00B87BCA"/>
    <w:rsid w:val="00B900B8"/>
    <w:rsid w:val="00B92298"/>
    <w:rsid w:val="00B97837"/>
    <w:rsid w:val="00BA00D6"/>
    <w:rsid w:val="00BA7C4B"/>
    <w:rsid w:val="00BB5767"/>
    <w:rsid w:val="00BC0CC6"/>
    <w:rsid w:val="00BD01C1"/>
    <w:rsid w:val="00BD12EF"/>
    <w:rsid w:val="00BD64C2"/>
    <w:rsid w:val="00BE2441"/>
    <w:rsid w:val="00BE76E5"/>
    <w:rsid w:val="00BF5184"/>
    <w:rsid w:val="00C0069A"/>
    <w:rsid w:val="00C110CC"/>
    <w:rsid w:val="00C211C4"/>
    <w:rsid w:val="00C34D55"/>
    <w:rsid w:val="00C503FB"/>
    <w:rsid w:val="00C66697"/>
    <w:rsid w:val="00C7290B"/>
    <w:rsid w:val="00C8546E"/>
    <w:rsid w:val="00C8780D"/>
    <w:rsid w:val="00C91FC9"/>
    <w:rsid w:val="00CB6E8D"/>
    <w:rsid w:val="00CC34D6"/>
    <w:rsid w:val="00CE3BE6"/>
    <w:rsid w:val="00CE4626"/>
    <w:rsid w:val="00CE6E76"/>
    <w:rsid w:val="00CF3B98"/>
    <w:rsid w:val="00D05E21"/>
    <w:rsid w:val="00D17F62"/>
    <w:rsid w:val="00D20946"/>
    <w:rsid w:val="00D254DD"/>
    <w:rsid w:val="00D25D44"/>
    <w:rsid w:val="00D320A4"/>
    <w:rsid w:val="00D33C73"/>
    <w:rsid w:val="00D4276E"/>
    <w:rsid w:val="00D47882"/>
    <w:rsid w:val="00D575BA"/>
    <w:rsid w:val="00D65BD0"/>
    <w:rsid w:val="00D67E8B"/>
    <w:rsid w:val="00D70899"/>
    <w:rsid w:val="00D71120"/>
    <w:rsid w:val="00D74F23"/>
    <w:rsid w:val="00DA1BFB"/>
    <w:rsid w:val="00DA216C"/>
    <w:rsid w:val="00DA2BEE"/>
    <w:rsid w:val="00DB0F85"/>
    <w:rsid w:val="00DB0F97"/>
    <w:rsid w:val="00DB32B2"/>
    <w:rsid w:val="00DC003B"/>
    <w:rsid w:val="00DC47DF"/>
    <w:rsid w:val="00DD00DA"/>
    <w:rsid w:val="00DD7832"/>
    <w:rsid w:val="00E03AEC"/>
    <w:rsid w:val="00E13CD9"/>
    <w:rsid w:val="00E30510"/>
    <w:rsid w:val="00E43EE8"/>
    <w:rsid w:val="00E4641D"/>
    <w:rsid w:val="00E5064E"/>
    <w:rsid w:val="00E55C30"/>
    <w:rsid w:val="00E7049E"/>
    <w:rsid w:val="00E857F9"/>
    <w:rsid w:val="00E929EE"/>
    <w:rsid w:val="00E93BAF"/>
    <w:rsid w:val="00EA1652"/>
    <w:rsid w:val="00EB062D"/>
    <w:rsid w:val="00EB55A7"/>
    <w:rsid w:val="00ED2096"/>
    <w:rsid w:val="00ED52E2"/>
    <w:rsid w:val="00ED5D36"/>
    <w:rsid w:val="00EF4C8B"/>
    <w:rsid w:val="00F10AAF"/>
    <w:rsid w:val="00F170A5"/>
    <w:rsid w:val="00F3318F"/>
    <w:rsid w:val="00F36EC9"/>
    <w:rsid w:val="00F5063A"/>
    <w:rsid w:val="00F52961"/>
    <w:rsid w:val="00F52B80"/>
    <w:rsid w:val="00F5307E"/>
    <w:rsid w:val="00F5666A"/>
    <w:rsid w:val="00F62830"/>
    <w:rsid w:val="00F72AB9"/>
    <w:rsid w:val="00F877E6"/>
    <w:rsid w:val="00F909F3"/>
    <w:rsid w:val="00F971B2"/>
    <w:rsid w:val="00F97E9F"/>
    <w:rsid w:val="00FA28B0"/>
    <w:rsid w:val="00FB189B"/>
    <w:rsid w:val="00FB19AD"/>
    <w:rsid w:val="00FB2AE1"/>
    <w:rsid w:val="00FB6F34"/>
    <w:rsid w:val="00FB7287"/>
    <w:rsid w:val="00FC7709"/>
    <w:rsid w:val="00FD5595"/>
    <w:rsid w:val="00FE4FD9"/>
    <w:rsid w:val="00FE5CAB"/>
    <w:rsid w:val="00FE77B2"/>
    <w:rsid w:val="00FE7D5C"/>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97C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 w:type="character" w:styleId="FollowedHyperlink">
    <w:name w:val="FollowedHyperlink"/>
    <w:basedOn w:val="DefaultParagraphFont"/>
    <w:uiPriority w:val="99"/>
    <w:semiHidden/>
    <w:unhideWhenUsed/>
    <w:rsid w:val="00D20946"/>
    <w:rPr>
      <w:color w:val="954F72" w:themeColor="followedHyperlink"/>
      <w:u w:val="single"/>
    </w:rPr>
  </w:style>
  <w:style w:type="paragraph" w:customStyle="1" w:styleId="o-ingredientsa-ingredient">
    <w:name w:val="o-ingredients__a-ingredient"/>
    <w:basedOn w:val="Normal"/>
    <w:rsid w:val="00A14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4Char">
    <w:name w:val="Heading 4 Char"/>
    <w:basedOn w:val="DefaultParagraphFont"/>
    <w:link w:val="Heading4"/>
    <w:uiPriority w:val="9"/>
    <w:rsid w:val="00897C9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D5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595"/>
    <w:rPr>
      <w:rFonts w:ascii="Calibri" w:eastAsia="Calibri" w:hAnsi="Calibri" w:cs="Calibri"/>
      <w:color w:val="000000"/>
    </w:rPr>
  </w:style>
  <w:style w:type="paragraph" w:styleId="Footer">
    <w:name w:val="footer"/>
    <w:basedOn w:val="Normal"/>
    <w:link w:val="FooterChar"/>
    <w:uiPriority w:val="99"/>
    <w:unhideWhenUsed/>
    <w:rsid w:val="00FD5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933">
      <w:bodyDiv w:val="1"/>
      <w:marLeft w:val="0"/>
      <w:marRight w:val="0"/>
      <w:marTop w:val="0"/>
      <w:marBottom w:val="0"/>
      <w:divBdr>
        <w:top w:val="none" w:sz="0" w:space="0" w:color="auto"/>
        <w:left w:val="none" w:sz="0" w:space="0" w:color="auto"/>
        <w:bottom w:val="none" w:sz="0" w:space="0" w:color="auto"/>
        <w:right w:val="none" w:sz="0" w:space="0" w:color="auto"/>
      </w:divBdr>
    </w:div>
    <w:div w:id="24136708">
      <w:bodyDiv w:val="1"/>
      <w:marLeft w:val="0"/>
      <w:marRight w:val="0"/>
      <w:marTop w:val="0"/>
      <w:marBottom w:val="0"/>
      <w:divBdr>
        <w:top w:val="none" w:sz="0" w:space="0" w:color="auto"/>
        <w:left w:val="none" w:sz="0" w:space="0" w:color="auto"/>
        <w:bottom w:val="none" w:sz="0" w:space="0" w:color="auto"/>
        <w:right w:val="none" w:sz="0" w:space="0" w:color="auto"/>
      </w:divBdr>
    </w:div>
    <w:div w:id="28343936">
      <w:bodyDiv w:val="1"/>
      <w:marLeft w:val="0"/>
      <w:marRight w:val="0"/>
      <w:marTop w:val="0"/>
      <w:marBottom w:val="0"/>
      <w:divBdr>
        <w:top w:val="none" w:sz="0" w:space="0" w:color="auto"/>
        <w:left w:val="none" w:sz="0" w:space="0" w:color="auto"/>
        <w:bottom w:val="none" w:sz="0" w:space="0" w:color="auto"/>
        <w:right w:val="none" w:sz="0" w:space="0" w:color="auto"/>
      </w:divBdr>
    </w:div>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1851456">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78451341">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07547089">
      <w:bodyDiv w:val="1"/>
      <w:marLeft w:val="0"/>
      <w:marRight w:val="0"/>
      <w:marTop w:val="0"/>
      <w:marBottom w:val="0"/>
      <w:divBdr>
        <w:top w:val="none" w:sz="0" w:space="0" w:color="auto"/>
        <w:left w:val="none" w:sz="0" w:space="0" w:color="auto"/>
        <w:bottom w:val="none" w:sz="0" w:space="0" w:color="auto"/>
        <w:right w:val="none" w:sz="0" w:space="0" w:color="auto"/>
      </w:divBdr>
    </w:div>
    <w:div w:id="111482516">
      <w:bodyDiv w:val="1"/>
      <w:marLeft w:val="0"/>
      <w:marRight w:val="0"/>
      <w:marTop w:val="0"/>
      <w:marBottom w:val="0"/>
      <w:divBdr>
        <w:top w:val="none" w:sz="0" w:space="0" w:color="auto"/>
        <w:left w:val="none" w:sz="0" w:space="0" w:color="auto"/>
        <w:bottom w:val="none" w:sz="0" w:space="0" w:color="auto"/>
        <w:right w:val="none" w:sz="0" w:space="0" w:color="auto"/>
      </w:divBdr>
    </w:div>
    <w:div w:id="124087874">
      <w:bodyDiv w:val="1"/>
      <w:marLeft w:val="0"/>
      <w:marRight w:val="0"/>
      <w:marTop w:val="0"/>
      <w:marBottom w:val="0"/>
      <w:divBdr>
        <w:top w:val="none" w:sz="0" w:space="0" w:color="auto"/>
        <w:left w:val="none" w:sz="0" w:space="0" w:color="auto"/>
        <w:bottom w:val="none" w:sz="0" w:space="0" w:color="auto"/>
        <w:right w:val="none" w:sz="0" w:space="0" w:color="auto"/>
      </w:divBdr>
      <w:divsChild>
        <w:div w:id="45615335">
          <w:marLeft w:val="0"/>
          <w:marRight w:val="0"/>
          <w:marTop w:val="0"/>
          <w:marBottom w:val="0"/>
          <w:divBdr>
            <w:top w:val="none" w:sz="0" w:space="0" w:color="auto"/>
            <w:left w:val="none" w:sz="0" w:space="0" w:color="auto"/>
            <w:bottom w:val="none" w:sz="0" w:space="0" w:color="auto"/>
            <w:right w:val="none" w:sz="0" w:space="0" w:color="auto"/>
          </w:divBdr>
          <w:divsChild>
            <w:div w:id="222571679">
              <w:marLeft w:val="0"/>
              <w:marRight w:val="0"/>
              <w:marTop w:val="0"/>
              <w:marBottom w:val="0"/>
              <w:divBdr>
                <w:top w:val="none" w:sz="0" w:space="0" w:color="auto"/>
                <w:left w:val="none" w:sz="0" w:space="0" w:color="auto"/>
                <w:bottom w:val="none" w:sz="0" w:space="0" w:color="auto"/>
                <w:right w:val="none" w:sz="0" w:space="0" w:color="auto"/>
              </w:divBdr>
              <w:divsChild>
                <w:div w:id="999236601">
                  <w:marLeft w:val="0"/>
                  <w:marRight w:val="0"/>
                  <w:marTop w:val="0"/>
                  <w:marBottom w:val="0"/>
                  <w:divBdr>
                    <w:top w:val="none" w:sz="0" w:space="0" w:color="auto"/>
                    <w:left w:val="none" w:sz="0" w:space="0" w:color="auto"/>
                    <w:bottom w:val="none" w:sz="0" w:space="0" w:color="auto"/>
                    <w:right w:val="none" w:sz="0" w:space="0" w:color="auto"/>
                  </w:divBdr>
                </w:div>
              </w:divsChild>
            </w:div>
            <w:div w:id="107553208">
              <w:marLeft w:val="0"/>
              <w:marRight w:val="0"/>
              <w:marTop w:val="0"/>
              <w:marBottom w:val="0"/>
              <w:divBdr>
                <w:top w:val="none" w:sz="0" w:space="0" w:color="auto"/>
                <w:left w:val="none" w:sz="0" w:space="0" w:color="auto"/>
                <w:bottom w:val="none" w:sz="0" w:space="0" w:color="auto"/>
                <w:right w:val="none" w:sz="0" w:space="0" w:color="auto"/>
              </w:divBdr>
              <w:divsChild>
                <w:div w:id="1410226646">
                  <w:marLeft w:val="0"/>
                  <w:marRight w:val="0"/>
                  <w:marTop w:val="0"/>
                  <w:marBottom w:val="0"/>
                  <w:divBdr>
                    <w:top w:val="none" w:sz="0" w:space="0" w:color="auto"/>
                    <w:left w:val="none" w:sz="0" w:space="0" w:color="auto"/>
                    <w:bottom w:val="none" w:sz="0" w:space="0" w:color="auto"/>
                    <w:right w:val="none" w:sz="0" w:space="0" w:color="auto"/>
                  </w:divBdr>
                </w:div>
              </w:divsChild>
            </w:div>
            <w:div w:id="1035082970">
              <w:marLeft w:val="0"/>
              <w:marRight w:val="0"/>
              <w:marTop w:val="0"/>
              <w:marBottom w:val="0"/>
              <w:divBdr>
                <w:top w:val="none" w:sz="0" w:space="0" w:color="auto"/>
                <w:left w:val="none" w:sz="0" w:space="0" w:color="auto"/>
                <w:bottom w:val="none" w:sz="0" w:space="0" w:color="auto"/>
                <w:right w:val="none" w:sz="0" w:space="0" w:color="auto"/>
              </w:divBdr>
              <w:divsChild>
                <w:div w:id="2872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302">
      <w:bodyDiv w:val="1"/>
      <w:marLeft w:val="0"/>
      <w:marRight w:val="0"/>
      <w:marTop w:val="0"/>
      <w:marBottom w:val="0"/>
      <w:divBdr>
        <w:top w:val="none" w:sz="0" w:space="0" w:color="auto"/>
        <w:left w:val="none" w:sz="0" w:space="0" w:color="auto"/>
        <w:bottom w:val="none" w:sz="0" w:space="0" w:color="auto"/>
        <w:right w:val="none" w:sz="0" w:space="0" w:color="auto"/>
      </w:divBdr>
      <w:divsChild>
        <w:div w:id="1913347569">
          <w:marLeft w:val="0"/>
          <w:marRight w:val="0"/>
          <w:marTop w:val="0"/>
          <w:marBottom w:val="0"/>
          <w:divBdr>
            <w:top w:val="none" w:sz="0" w:space="0" w:color="auto"/>
            <w:left w:val="none" w:sz="0" w:space="0" w:color="auto"/>
            <w:bottom w:val="none" w:sz="0" w:space="0" w:color="auto"/>
            <w:right w:val="none" w:sz="0" w:space="0" w:color="auto"/>
          </w:divBdr>
          <w:divsChild>
            <w:div w:id="1643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601">
      <w:bodyDiv w:val="1"/>
      <w:marLeft w:val="0"/>
      <w:marRight w:val="0"/>
      <w:marTop w:val="0"/>
      <w:marBottom w:val="0"/>
      <w:divBdr>
        <w:top w:val="none" w:sz="0" w:space="0" w:color="auto"/>
        <w:left w:val="none" w:sz="0" w:space="0" w:color="auto"/>
        <w:bottom w:val="none" w:sz="0" w:space="0" w:color="auto"/>
        <w:right w:val="none" w:sz="0" w:space="0" w:color="auto"/>
      </w:divBdr>
    </w:div>
    <w:div w:id="137765508">
      <w:bodyDiv w:val="1"/>
      <w:marLeft w:val="0"/>
      <w:marRight w:val="0"/>
      <w:marTop w:val="0"/>
      <w:marBottom w:val="0"/>
      <w:divBdr>
        <w:top w:val="none" w:sz="0" w:space="0" w:color="auto"/>
        <w:left w:val="none" w:sz="0" w:space="0" w:color="auto"/>
        <w:bottom w:val="none" w:sz="0" w:space="0" w:color="auto"/>
        <w:right w:val="none" w:sz="0" w:space="0" w:color="auto"/>
      </w:divBdr>
    </w:div>
    <w:div w:id="144132437">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183517380">
      <w:bodyDiv w:val="1"/>
      <w:marLeft w:val="0"/>
      <w:marRight w:val="0"/>
      <w:marTop w:val="0"/>
      <w:marBottom w:val="0"/>
      <w:divBdr>
        <w:top w:val="none" w:sz="0" w:space="0" w:color="auto"/>
        <w:left w:val="none" w:sz="0" w:space="0" w:color="auto"/>
        <w:bottom w:val="none" w:sz="0" w:space="0" w:color="auto"/>
        <w:right w:val="none" w:sz="0" w:space="0" w:color="auto"/>
      </w:divBdr>
    </w:div>
    <w:div w:id="205990743">
      <w:bodyDiv w:val="1"/>
      <w:marLeft w:val="0"/>
      <w:marRight w:val="0"/>
      <w:marTop w:val="0"/>
      <w:marBottom w:val="0"/>
      <w:divBdr>
        <w:top w:val="none" w:sz="0" w:space="0" w:color="auto"/>
        <w:left w:val="none" w:sz="0" w:space="0" w:color="auto"/>
        <w:bottom w:val="none" w:sz="0" w:space="0" w:color="auto"/>
        <w:right w:val="none" w:sz="0" w:space="0" w:color="auto"/>
      </w:divBdr>
    </w:div>
    <w:div w:id="224067730">
      <w:bodyDiv w:val="1"/>
      <w:marLeft w:val="0"/>
      <w:marRight w:val="0"/>
      <w:marTop w:val="0"/>
      <w:marBottom w:val="0"/>
      <w:divBdr>
        <w:top w:val="none" w:sz="0" w:space="0" w:color="auto"/>
        <w:left w:val="none" w:sz="0" w:space="0" w:color="auto"/>
        <w:bottom w:val="none" w:sz="0" w:space="0" w:color="auto"/>
        <w:right w:val="none" w:sz="0" w:space="0" w:color="auto"/>
      </w:divBdr>
      <w:divsChild>
        <w:div w:id="1002204396">
          <w:marLeft w:val="0"/>
          <w:marRight w:val="0"/>
          <w:marTop w:val="0"/>
          <w:marBottom w:val="0"/>
          <w:divBdr>
            <w:top w:val="none" w:sz="0" w:space="0" w:color="auto"/>
            <w:left w:val="none" w:sz="0" w:space="0" w:color="auto"/>
            <w:bottom w:val="none" w:sz="0" w:space="0" w:color="auto"/>
            <w:right w:val="none" w:sz="0" w:space="0" w:color="auto"/>
          </w:divBdr>
        </w:div>
        <w:div w:id="1971938645">
          <w:marLeft w:val="0"/>
          <w:marRight w:val="0"/>
          <w:marTop w:val="0"/>
          <w:marBottom w:val="0"/>
          <w:divBdr>
            <w:top w:val="none" w:sz="0" w:space="0" w:color="auto"/>
            <w:left w:val="none" w:sz="0" w:space="0" w:color="auto"/>
            <w:bottom w:val="none" w:sz="0" w:space="0" w:color="auto"/>
            <w:right w:val="none" w:sz="0" w:space="0" w:color="auto"/>
          </w:divBdr>
        </w:div>
      </w:divsChild>
    </w:div>
    <w:div w:id="256332843">
      <w:bodyDiv w:val="1"/>
      <w:marLeft w:val="0"/>
      <w:marRight w:val="0"/>
      <w:marTop w:val="0"/>
      <w:marBottom w:val="0"/>
      <w:divBdr>
        <w:top w:val="none" w:sz="0" w:space="0" w:color="auto"/>
        <w:left w:val="none" w:sz="0" w:space="0" w:color="auto"/>
        <w:bottom w:val="none" w:sz="0" w:space="0" w:color="auto"/>
        <w:right w:val="none" w:sz="0" w:space="0" w:color="auto"/>
      </w:divBdr>
    </w:div>
    <w:div w:id="27467430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00566">
      <w:bodyDiv w:val="1"/>
      <w:marLeft w:val="0"/>
      <w:marRight w:val="0"/>
      <w:marTop w:val="0"/>
      <w:marBottom w:val="0"/>
      <w:divBdr>
        <w:top w:val="none" w:sz="0" w:space="0" w:color="auto"/>
        <w:left w:val="none" w:sz="0" w:space="0" w:color="auto"/>
        <w:bottom w:val="none" w:sz="0" w:space="0" w:color="auto"/>
        <w:right w:val="none" w:sz="0" w:space="0" w:color="auto"/>
      </w:divBdr>
      <w:divsChild>
        <w:div w:id="1412855076">
          <w:marLeft w:val="0"/>
          <w:marRight w:val="0"/>
          <w:marTop w:val="0"/>
          <w:marBottom w:val="0"/>
          <w:divBdr>
            <w:top w:val="none" w:sz="0" w:space="0" w:color="auto"/>
            <w:left w:val="none" w:sz="0" w:space="0" w:color="auto"/>
            <w:bottom w:val="none" w:sz="0" w:space="0" w:color="auto"/>
            <w:right w:val="none" w:sz="0" w:space="0" w:color="auto"/>
          </w:divBdr>
          <w:divsChild>
            <w:div w:id="1049761531">
              <w:marLeft w:val="0"/>
              <w:marRight w:val="0"/>
              <w:marTop w:val="0"/>
              <w:marBottom w:val="0"/>
              <w:divBdr>
                <w:top w:val="none" w:sz="0" w:space="0" w:color="auto"/>
                <w:left w:val="none" w:sz="0" w:space="0" w:color="auto"/>
                <w:bottom w:val="none" w:sz="0" w:space="0" w:color="auto"/>
                <w:right w:val="none" w:sz="0" w:space="0" w:color="auto"/>
              </w:divBdr>
            </w:div>
            <w:div w:id="695276333">
              <w:marLeft w:val="0"/>
              <w:marRight w:val="0"/>
              <w:marTop w:val="0"/>
              <w:marBottom w:val="0"/>
              <w:divBdr>
                <w:top w:val="none" w:sz="0" w:space="0" w:color="auto"/>
                <w:left w:val="none" w:sz="0" w:space="0" w:color="auto"/>
                <w:bottom w:val="none" w:sz="0" w:space="0" w:color="auto"/>
                <w:right w:val="none" w:sz="0" w:space="0" w:color="auto"/>
              </w:divBdr>
            </w:div>
            <w:div w:id="1160538296">
              <w:marLeft w:val="0"/>
              <w:marRight w:val="0"/>
              <w:marTop w:val="0"/>
              <w:marBottom w:val="0"/>
              <w:divBdr>
                <w:top w:val="none" w:sz="0" w:space="0" w:color="auto"/>
                <w:left w:val="none" w:sz="0" w:space="0" w:color="auto"/>
                <w:bottom w:val="none" w:sz="0" w:space="0" w:color="auto"/>
                <w:right w:val="none" w:sz="0" w:space="0" w:color="auto"/>
              </w:divBdr>
            </w:div>
            <w:div w:id="2007590475">
              <w:marLeft w:val="0"/>
              <w:marRight w:val="0"/>
              <w:marTop w:val="0"/>
              <w:marBottom w:val="0"/>
              <w:divBdr>
                <w:top w:val="none" w:sz="0" w:space="0" w:color="auto"/>
                <w:left w:val="none" w:sz="0" w:space="0" w:color="auto"/>
                <w:bottom w:val="none" w:sz="0" w:space="0" w:color="auto"/>
                <w:right w:val="none" w:sz="0" w:space="0" w:color="auto"/>
              </w:divBdr>
            </w:div>
            <w:div w:id="355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3344">
      <w:bodyDiv w:val="1"/>
      <w:marLeft w:val="0"/>
      <w:marRight w:val="0"/>
      <w:marTop w:val="0"/>
      <w:marBottom w:val="0"/>
      <w:divBdr>
        <w:top w:val="none" w:sz="0" w:space="0" w:color="auto"/>
        <w:left w:val="none" w:sz="0" w:space="0" w:color="auto"/>
        <w:bottom w:val="none" w:sz="0" w:space="0" w:color="auto"/>
        <w:right w:val="none" w:sz="0" w:space="0" w:color="auto"/>
      </w:divBdr>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27447006">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22002">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85497551">
      <w:bodyDiv w:val="1"/>
      <w:marLeft w:val="0"/>
      <w:marRight w:val="0"/>
      <w:marTop w:val="0"/>
      <w:marBottom w:val="0"/>
      <w:divBdr>
        <w:top w:val="none" w:sz="0" w:space="0" w:color="auto"/>
        <w:left w:val="none" w:sz="0" w:space="0" w:color="auto"/>
        <w:bottom w:val="none" w:sz="0" w:space="0" w:color="auto"/>
        <w:right w:val="none" w:sz="0" w:space="0" w:color="auto"/>
      </w:divBdr>
    </w:div>
    <w:div w:id="389109393">
      <w:bodyDiv w:val="1"/>
      <w:marLeft w:val="0"/>
      <w:marRight w:val="0"/>
      <w:marTop w:val="0"/>
      <w:marBottom w:val="0"/>
      <w:divBdr>
        <w:top w:val="none" w:sz="0" w:space="0" w:color="auto"/>
        <w:left w:val="none" w:sz="0" w:space="0" w:color="auto"/>
        <w:bottom w:val="none" w:sz="0" w:space="0" w:color="auto"/>
        <w:right w:val="none" w:sz="0" w:space="0" w:color="auto"/>
      </w:divBdr>
    </w:div>
    <w:div w:id="406810033">
      <w:bodyDiv w:val="1"/>
      <w:marLeft w:val="0"/>
      <w:marRight w:val="0"/>
      <w:marTop w:val="0"/>
      <w:marBottom w:val="0"/>
      <w:divBdr>
        <w:top w:val="none" w:sz="0" w:space="0" w:color="auto"/>
        <w:left w:val="none" w:sz="0" w:space="0" w:color="auto"/>
        <w:bottom w:val="none" w:sz="0" w:space="0" w:color="auto"/>
        <w:right w:val="none" w:sz="0" w:space="0" w:color="auto"/>
      </w:divBdr>
    </w:div>
    <w:div w:id="410857871">
      <w:bodyDiv w:val="1"/>
      <w:marLeft w:val="0"/>
      <w:marRight w:val="0"/>
      <w:marTop w:val="0"/>
      <w:marBottom w:val="0"/>
      <w:divBdr>
        <w:top w:val="none" w:sz="0" w:space="0" w:color="auto"/>
        <w:left w:val="none" w:sz="0" w:space="0" w:color="auto"/>
        <w:bottom w:val="none" w:sz="0" w:space="0" w:color="auto"/>
        <w:right w:val="none" w:sz="0" w:space="0" w:color="auto"/>
      </w:divBdr>
      <w:divsChild>
        <w:div w:id="1542521406">
          <w:marLeft w:val="0"/>
          <w:marRight w:val="0"/>
          <w:marTop w:val="0"/>
          <w:marBottom w:val="0"/>
          <w:divBdr>
            <w:top w:val="none" w:sz="0" w:space="0" w:color="auto"/>
            <w:left w:val="none" w:sz="0" w:space="0" w:color="auto"/>
            <w:bottom w:val="none" w:sz="0" w:space="0" w:color="auto"/>
            <w:right w:val="none" w:sz="0" w:space="0" w:color="auto"/>
          </w:divBdr>
          <w:divsChild>
            <w:div w:id="680862222">
              <w:marLeft w:val="0"/>
              <w:marRight w:val="0"/>
              <w:marTop w:val="0"/>
              <w:marBottom w:val="0"/>
              <w:divBdr>
                <w:top w:val="none" w:sz="0" w:space="0" w:color="auto"/>
                <w:left w:val="none" w:sz="0" w:space="0" w:color="auto"/>
                <w:bottom w:val="none" w:sz="0" w:space="0" w:color="auto"/>
                <w:right w:val="none" w:sz="0" w:space="0" w:color="auto"/>
              </w:divBdr>
            </w:div>
            <w:div w:id="2127114529">
              <w:marLeft w:val="0"/>
              <w:marRight w:val="0"/>
              <w:marTop w:val="0"/>
              <w:marBottom w:val="0"/>
              <w:divBdr>
                <w:top w:val="none" w:sz="0" w:space="0" w:color="auto"/>
                <w:left w:val="none" w:sz="0" w:space="0" w:color="auto"/>
                <w:bottom w:val="none" w:sz="0" w:space="0" w:color="auto"/>
                <w:right w:val="none" w:sz="0" w:space="0" w:color="auto"/>
              </w:divBdr>
            </w:div>
            <w:div w:id="1312556697">
              <w:marLeft w:val="0"/>
              <w:marRight w:val="0"/>
              <w:marTop w:val="0"/>
              <w:marBottom w:val="0"/>
              <w:divBdr>
                <w:top w:val="none" w:sz="0" w:space="0" w:color="auto"/>
                <w:left w:val="none" w:sz="0" w:space="0" w:color="auto"/>
                <w:bottom w:val="none" w:sz="0" w:space="0" w:color="auto"/>
                <w:right w:val="none" w:sz="0" w:space="0" w:color="auto"/>
              </w:divBdr>
            </w:div>
            <w:div w:id="435364616">
              <w:marLeft w:val="0"/>
              <w:marRight w:val="0"/>
              <w:marTop w:val="0"/>
              <w:marBottom w:val="0"/>
              <w:divBdr>
                <w:top w:val="none" w:sz="0" w:space="0" w:color="auto"/>
                <w:left w:val="none" w:sz="0" w:space="0" w:color="auto"/>
                <w:bottom w:val="none" w:sz="0" w:space="0" w:color="auto"/>
                <w:right w:val="none" w:sz="0" w:space="0" w:color="auto"/>
              </w:divBdr>
            </w:div>
            <w:div w:id="2040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1504">
      <w:bodyDiv w:val="1"/>
      <w:marLeft w:val="0"/>
      <w:marRight w:val="0"/>
      <w:marTop w:val="0"/>
      <w:marBottom w:val="0"/>
      <w:divBdr>
        <w:top w:val="none" w:sz="0" w:space="0" w:color="auto"/>
        <w:left w:val="none" w:sz="0" w:space="0" w:color="auto"/>
        <w:bottom w:val="none" w:sz="0" w:space="0" w:color="auto"/>
        <w:right w:val="none" w:sz="0" w:space="0" w:color="auto"/>
      </w:divBdr>
    </w:div>
    <w:div w:id="412898765">
      <w:bodyDiv w:val="1"/>
      <w:marLeft w:val="0"/>
      <w:marRight w:val="0"/>
      <w:marTop w:val="0"/>
      <w:marBottom w:val="0"/>
      <w:divBdr>
        <w:top w:val="none" w:sz="0" w:space="0" w:color="auto"/>
        <w:left w:val="none" w:sz="0" w:space="0" w:color="auto"/>
        <w:bottom w:val="none" w:sz="0" w:space="0" w:color="auto"/>
        <w:right w:val="none" w:sz="0" w:space="0" w:color="auto"/>
      </w:divBdr>
      <w:divsChild>
        <w:div w:id="1671911379">
          <w:marLeft w:val="0"/>
          <w:marRight w:val="0"/>
          <w:marTop w:val="0"/>
          <w:marBottom w:val="0"/>
          <w:divBdr>
            <w:top w:val="none" w:sz="0" w:space="0" w:color="auto"/>
            <w:left w:val="none" w:sz="0" w:space="0" w:color="auto"/>
            <w:bottom w:val="none" w:sz="0" w:space="0" w:color="auto"/>
            <w:right w:val="none" w:sz="0" w:space="0" w:color="auto"/>
          </w:divBdr>
        </w:div>
        <w:div w:id="1686397429">
          <w:marLeft w:val="0"/>
          <w:marRight w:val="0"/>
          <w:marTop w:val="0"/>
          <w:marBottom w:val="0"/>
          <w:divBdr>
            <w:top w:val="none" w:sz="0" w:space="0" w:color="auto"/>
            <w:left w:val="none" w:sz="0" w:space="0" w:color="auto"/>
            <w:bottom w:val="none" w:sz="0" w:space="0" w:color="auto"/>
            <w:right w:val="none" w:sz="0" w:space="0" w:color="auto"/>
          </w:divBdr>
          <w:divsChild>
            <w:div w:id="169248995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433014181">
      <w:bodyDiv w:val="1"/>
      <w:marLeft w:val="0"/>
      <w:marRight w:val="0"/>
      <w:marTop w:val="0"/>
      <w:marBottom w:val="0"/>
      <w:divBdr>
        <w:top w:val="none" w:sz="0" w:space="0" w:color="auto"/>
        <w:left w:val="none" w:sz="0" w:space="0" w:color="auto"/>
        <w:bottom w:val="none" w:sz="0" w:space="0" w:color="auto"/>
        <w:right w:val="none" w:sz="0" w:space="0" w:color="auto"/>
      </w:divBdr>
    </w:div>
    <w:div w:id="500894683">
      <w:bodyDiv w:val="1"/>
      <w:marLeft w:val="0"/>
      <w:marRight w:val="0"/>
      <w:marTop w:val="0"/>
      <w:marBottom w:val="0"/>
      <w:divBdr>
        <w:top w:val="none" w:sz="0" w:space="0" w:color="auto"/>
        <w:left w:val="none" w:sz="0" w:space="0" w:color="auto"/>
        <w:bottom w:val="none" w:sz="0" w:space="0" w:color="auto"/>
        <w:right w:val="none" w:sz="0" w:space="0" w:color="auto"/>
      </w:divBdr>
    </w:div>
    <w:div w:id="524251033">
      <w:bodyDiv w:val="1"/>
      <w:marLeft w:val="0"/>
      <w:marRight w:val="0"/>
      <w:marTop w:val="0"/>
      <w:marBottom w:val="0"/>
      <w:divBdr>
        <w:top w:val="none" w:sz="0" w:space="0" w:color="auto"/>
        <w:left w:val="none" w:sz="0" w:space="0" w:color="auto"/>
        <w:bottom w:val="none" w:sz="0" w:space="0" w:color="auto"/>
        <w:right w:val="none" w:sz="0" w:space="0" w:color="auto"/>
      </w:divBdr>
    </w:div>
    <w:div w:id="528840014">
      <w:bodyDiv w:val="1"/>
      <w:marLeft w:val="0"/>
      <w:marRight w:val="0"/>
      <w:marTop w:val="0"/>
      <w:marBottom w:val="0"/>
      <w:divBdr>
        <w:top w:val="none" w:sz="0" w:space="0" w:color="auto"/>
        <w:left w:val="none" w:sz="0" w:space="0" w:color="auto"/>
        <w:bottom w:val="none" w:sz="0" w:space="0" w:color="auto"/>
        <w:right w:val="none" w:sz="0" w:space="0" w:color="auto"/>
      </w:divBdr>
    </w:div>
    <w:div w:id="537165282">
      <w:bodyDiv w:val="1"/>
      <w:marLeft w:val="0"/>
      <w:marRight w:val="0"/>
      <w:marTop w:val="0"/>
      <w:marBottom w:val="0"/>
      <w:divBdr>
        <w:top w:val="none" w:sz="0" w:space="0" w:color="auto"/>
        <w:left w:val="none" w:sz="0" w:space="0" w:color="auto"/>
        <w:bottom w:val="none" w:sz="0" w:space="0" w:color="auto"/>
        <w:right w:val="none" w:sz="0" w:space="0" w:color="auto"/>
      </w:divBdr>
    </w:div>
    <w:div w:id="541786997">
      <w:bodyDiv w:val="1"/>
      <w:marLeft w:val="0"/>
      <w:marRight w:val="0"/>
      <w:marTop w:val="0"/>
      <w:marBottom w:val="0"/>
      <w:divBdr>
        <w:top w:val="none" w:sz="0" w:space="0" w:color="auto"/>
        <w:left w:val="none" w:sz="0" w:space="0" w:color="auto"/>
        <w:bottom w:val="none" w:sz="0" w:space="0" w:color="auto"/>
        <w:right w:val="none" w:sz="0" w:space="0" w:color="auto"/>
      </w:divBdr>
      <w:divsChild>
        <w:div w:id="544870178">
          <w:marLeft w:val="0"/>
          <w:marRight w:val="0"/>
          <w:marTop w:val="0"/>
          <w:marBottom w:val="0"/>
          <w:divBdr>
            <w:top w:val="none" w:sz="0" w:space="0" w:color="auto"/>
            <w:left w:val="none" w:sz="0" w:space="0" w:color="auto"/>
            <w:bottom w:val="none" w:sz="0" w:space="0" w:color="auto"/>
            <w:right w:val="none" w:sz="0" w:space="0" w:color="auto"/>
          </w:divBdr>
          <w:divsChild>
            <w:div w:id="540627831">
              <w:marLeft w:val="0"/>
              <w:marRight w:val="0"/>
              <w:marTop w:val="0"/>
              <w:marBottom w:val="0"/>
              <w:divBdr>
                <w:top w:val="none" w:sz="0" w:space="0" w:color="auto"/>
                <w:left w:val="none" w:sz="0" w:space="0" w:color="auto"/>
                <w:bottom w:val="none" w:sz="0" w:space="0" w:color="auto"/>
                <w:right w:val="none" w:sz="0" w:space="0" w:color="auto"/>
              </w:divBdr>
              <w:divsChild>
                <w:div w:id="359204181">
                  <w:marLeft w:val="0"/>
                  <w:marRight w:val="0"/>
                  <w:marTop w:val="0"/>
                  <w:marBottom w:val="0"/>
                  <w:divBdr>
                    <w:top w:val="none" w:sz="0" w:space="0" w:color="auto"/>
                    <w:left w:val="none" w:sz="0" w:space="0" w:color="auto"/>
                    <w:bottom w:val="none" w:sz="0" w:space="0" w:color="auto"/>
                    <w:right w:val="none" w:sz="0" w:space="0" w:color="auto"/>
                  </w:divBdr>
                  <w:divsChild>
                    <w:div w:id="16089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07145">
      <w:bodyDiv w:val="1"/>
      <w:marLeft w:val="0"/>
      <w:marRight w:val="0"/>
      <w:marTop w:val="0"/>
      <w:marBottom w:val="0"/>
      <w:divBdr>
        <w:top w:val="none" w:sz="0" w:space="0" w:color="auto"/>
        <w:left w:val="none" w:sz="0" w:space="0" w:color="auto"/>
        <w:bottom w:val="none" w:sz="0" w:space="0" w:color="auto"/>
        <w:right w:val="none" w:sz="0" w:space="0" w:color="auto"/>
      </w:divBdr>
    </w:div>
    <w:div w:id="560288580">
      <w:bodyDiv w:val="1"/>
      <w:marLeft w:val="0"/>
      <w:marRight w:val="0"/>
      <w:marTop w:val="0"/>
      <w:marBottom w:val="0"/>
      <w:divBdr>
        <w:top w:val="none" w:sz="0" w:space="0" w:color="auto"/>
        <w:left w:val="none" w:sz="0" w:space="0" w:color="auto"/>
        <w:bottom w:val="none" w:sz="0" w:space="0" w:color="auto"/>
        <w:right w:val="none" w:sz="0" w:space="0" w:color="auto"/>
      </w:divBdr>
    </w:div>
    <w:div w:id="568611339">
      <w:bodyDiv w:val="1"/>
      <w:marLeft w:val="0"/>
      <w:marRight w:val="0"/>
      <w:marTop w:val="0"/>
      <w:marBottom w:val="0"/>
      <w:divBdr>
        <w:top w:val="none" w:sz="0" w:space="0" w:color="auto"/>
        <w:left w:val="none" w:sz="0" w:space="0" w:color="auto"/>
        <w:bottom w:val="none" w:sz="0" w:space="0" w:color="auto"/>
        <w:right w:val="none" w:sz="0" w:space="0" w:color="auto"/>
      </w:divBdr>
    </w:div>
    <w:div w:id="575475882">
      <w:bodyDiv w:val="1"/>
      <w:marLeft w:val="0"/>
      <w:marRight w:val="0"/>
      <w:marTop w:val="0"/>
      <w:marBottom w:val="0"/>
      <w:divBdr>
        <w:top w:val="none" w:sz="0" w:space="0" w:color="auto"/>
        <w:left w:val="none" w:sz="0" w:space="0" w:color="auto"/>
        <w:bottom w:val="none" w:sz="0" w:space="0" w:color="auto"/>
        <w:right w:val="none" w:sz="0" w:space="0" w:color="auto"/>
      </w:divBdr>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588083785">
      <w:bodyDiv w:val="1"/>
      <w:marLeft w:val="0"/>
      <w:marRight w:val="0"/>
      <w:marTop w:val="0"/>
      <w:marBottom w:val="0"/>
      <w:divBdr>
        <w:top w:val="none" w:sz="0" w:space="0" w:color="auto"/>
        <w:left w:val="none" w:sz="0" w:space="0" w:color="auto"/>
        <w:bottom w:val="none" w:sz="0" w:space="0" w:color="auto"/>
        <w:right w:val="none" w:sz="0" w:space="0" w:color="auto"/>
      </w:divBdr>
    </w:div>
    <w:div w:id="589044350">
      <w:bodyDiv w:val="1"/>
      <w:marLeft w:val="0"/>
      <w:marRight w:val="0"/>
      <w:marTop w:val="0"/>
      <w:marBottom w:val="0"/>
      <w:divBdr>
        <w:top w:val="none" w:sz="0" w:space="0" w:color="auto"/>
        <w:left w:val="none" w:sz="0" w:space="0" w:color="auto"/>
        <w:bottom w:val="none" w:sz="0" w:space="0" w:color="auto"/>
        <w:right w:val="none" w:sz="0" w:space="0" w:color="auto"/>
      </w:divBdr>
    </w:div>
    <w:div w:id="612633250">
      <w:bodyDiv w:val="1"/>
      <w:marLeft w:val="0"/>
      <w:marRight w:val="0"/>
      <w:marTop w:val="0"/>
      <w:marBottom w:val="0"/>
      <w:divBdr>
        <w:top w:val="none" w:sz="0" w:space="0" w:color="auto"/>
        <w:left w:val="none" w:sz="0" w:space="0" w:color="auto"/>
        <w:bottom w:val="none" w:sz="0" w:space="0" w:color="auto"/>
        <w:right w:val="none" w:sz="0" w:space="0" w:color="auto"/>
      </w:divBdr>
    </w:div>
    <w:div w:id="614023521">
      <w:bodyDiv w:val="1"/>
      <w:marLeft w:val="0"/>
      <w:marRight w:val="0"/>
      <w:marTop w:val="0"/>
      <w:marBottom w:val="0"/>
      <w:divBdr>
        <w:top w:val="none" w:sz="0" w:space="0" w:color="auto"/>
        <w:left w:val="none" w:sz="0" w:space="0" w:color="auto"/>
        <w:bottom w:val="none" w:sz="0" w:space="0" w:color="auto"/>
        <w:right w:val="none" w:sz="0" w:space="0" w:color="auto"/>
      </w:divBdr>
    </w:div>
    <w:div w:id="616064202">
      <w:bodyDiv w:val="1"/>
      <w:marLeft w:val="0"/>
      <w:marRight w:val="0"/>
      <w:marTop w:val="0"/>
      <w:marBottom w:val="0"/>
      <w:divBdr>
        <w:top w:val="none" w:sz="0" w:space="0" w:color="auto"/>
        <w:left w:val="none" w:sz="0" w:space="0" w:color="auto"/>
        <w:bottom w:val="none" w:sz="0" w:space="0" w:color="auto"/>
        <w:right w:val="none" w:sz="0" w:space="0" w:color="auto"/>
      </w:divBdr>
    </w:div>
    <w:div w:id="620039894">
      <w:bodyDiv w:val="1"/>
      <w:marLeft w:val="0"/>
      <w:marRight w:val="0"/>
      <w:marTop w:val="0"/>
      <w:marBottom w:val="0"/>
      <w:divBdr>
        <w:top w:val="none" w:sz="0" w:space="0" w:color="auto"/>
        <w:left w:val="none" w:sz="0" w:space="0" w:color="auto"/>
        <w:bottom w:val="none" w:sz="0" w:space="0" w:color="auto"/>
        <w:right w:val="none" w:sz="0" w:space="0" w:color="auto"/>
      </w:divBdr>
    </w:div>
    <w:div w:id="665716288">
      <w:bodyDiv w:val="1"/>
      <w:marLeft w:val="0"/>
      <w:marRight w:val="0"/>
      <w:marTop w:val="0"/>
      <w:marBottom w:val="0"/>
      <w:divBdr>
        <w:top w:val="none" w:sz="0" w:space="0" w:color="auto"/>
        <w:left w:val="none" w:sz="0" w:space="0" w:color="auto"/>
        <w:bottom w:val="none" w:sz="0" w:space="0" w:color="auto"/>
        <w:right w:val="none" w:sz="0" w:space="0" w:color="auto"/>
      </w:divBdr>
    </w:div>
    <w:div w:id="679770008">
      <w:bodyDiv w:val="1"/>
      <w:marLeft w:val="0"/>
      <w:marRight w:val="0"/>
      <w:marTop w:val="0"/>
      <w:marBottom w:val="0"/>
      <w:divBdr>
        <w:top w:val="none" w:sz="0" w:space="0" w:color="auto"/>
        <w:left w:val="none" w:sz="0" w:space="0" w:color="auto"/>
        <w:bottom w:val="none" w:sz="0" w:space="0" w:color="auto"/>
        <w:right w:val="none" w:sz="0" w:space="0" w:color="auto"/>
      </w:divBdr>
    </w:div>
    <w:div w:id="68119971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16317923">
      <w:bodyDiv w:val="1"/>
      <w:marLeft w:val="0"/>
      <w:marRight w:val="0"/>
      <w:marTop w:val="0"/>
      <w:marBottom w:val="0"/>
      <w:divBdr>
        <w:top w:val="none" w:sz="0" w:space="0" w:color="auto"/>
        <w:left w:val="none" w:sz="0" w:space="0" w:color="auto"/>
        <w:bottom w:val="none" w:sz="0" w:space="0" w:color="auto"/>
        <w:right w:val="none" w:sz="0" w:space="0" w:color="auto"/>
      </w:divBdr>
    </w:div>
    <w:div w:id="726804558">
      <w:bodyDiv w:val="1"/>
      <w:marLeft w:val="0"/>
      <w:marRight w:val="0"/>
      <w:marTop w:val="0"/>
      <w:marBottom w:val="0"/>
      <w:divBdr>
        <w:top w:val="none" w:sz="0" w:space="0" w:color="auto"/>
        <w:left w:val="none" w:sz="0" w:space="0" w:color="auto"/>
        <w:bottom w:val="none" w:sz="0" w:space="0" w:color="auto"/>
        <w:right w:val="none" w:sz="0" w:space="0" w:color="auto"/>
      </w:divBdr>
    </w:div>
    <w:div w:id="728380175">
      <w:bodyDiv w:val="1"/>
      <w:marLeft w:val="0"/>
      <w:marRight w:val="0"/>
      <w:marTop w:val="0"/>
      <w:marBottom w:val="0"/>
      <w:divBdr>
        <w:top w:val="none" w:sz="0" w:space="0" w:color="auto"/>
        <w:left w:val="none" w:sz="0" w:space="0" w:color="auto"/>
        <w:bottom w:val="none" w:sz="0" w:space="0" w:color="auto"/>
        <w:right w:val="none" w:sz="0" w:space="0" w:color="auto"/>
      </w:divBdr>
      <w:divsChild>
        <w:div w:id="1409424944">
          <w:marLeft w:val="0"/>
          <w:marRight w:val="0"/>
          <w:marTop w:val="0"/>
          <w:marBottom w:val="0"/>
          <w:divBdr>
            <w:top w:val="none" w:sz="0" w:space="0" w:color="auto"/>
            <w:left w:val="none" w:sz="0" w:space="0" w:color="auto"/>
            <w:bottom w:val="none" w:sz="0" w:space="0" w:color="auto"/>
            <w:right w:val="none" w:sz="0" w:space="0" w:color="auto"/>
          </w:divBdr>
          <w:divsChild>
            <w:div w:id="14292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6461">
      <w:bodyDiv w:val="1"/>
      <w:marLeft w:val="0"/>
      <w:marRight w:val="0"/>
      <w:marTop w:val="0"/>
      <w:marBottom w:val="0"/>
      <w:divBdr>
        <w:top w:val="none" w:sz="0" w:space="0" w:color="auto"/>
        <w:left w:val="none" w:sz="0" w:space="0" w:color="auto"/>
        <w:bottom w:val="none" w:sz="0" w:space="0" w:color="auto"/>
        <w:right w:val="none" w:sz="0" w:space="0" w:color="auto"/>
      </w:divBdr>
      <w:divsChild>
        <w:div w:id="477697984">
          <w:marLeft w:val="0"/>
          <w:marRight w:val="0"/>
          <w:marTop w:val="0"/>
          <w:marBottom w:val="0"/>
          <w:divBdr>
            <w:top w:val="none" w:sz="0" w:space="0" w:color="auto"/>
            <w:left w:val="none" w:sz="0" w:space="0" w:color="auto"/>
            <w:bottom w:val="none" w:sz="0" w:space="0" w:color="auto"/>
            <w:right w:val="none" w:sz="0" w:space="0" w:color="auto"/>
          </w:divBdr>
        </w:div>
      </w:divsChild>
    </w:div>
    <w:div w:id="756099301">
      <w:bodyDiv w:val="1"/>
      <w:marLeft w:val="0"/>
      <w:marRight w:val="0"/>
      <w:marTop w:val="0"/>
      <w:marBottom w:val="0"/>
      <w:divBdr>
        <w:top w:val="none" w:sz="0" w:space="0" w:color="auto"/>
        <w:left w:val="none" w:sz="0" w:space="0" w:color="auto"/>
        <w:bottom w:val="none" w:sz="0" w:space="0" w:color="auto"/>
        <w:right w:val="none" w:sz="0" w:space="0" w:color="auto"/>
      </w:divBdr>
    </w:div>
    <w:div w:id="771976333">
      <w:bodyDiv w:val="1"/>
      <w:marLeft w:val="0"/>
      <w:marRight w:val="0"/>
      <w:marTop w:val="0"/>
      <w:marBottom w:val="0"/>
      <w:divBdr>
        <w:top w:val="none" w:sz="0" w:space="0" w:color="auto"/>
        <w:left w:val="none" w:sz="0" w:space="0" w:color="auto"/>
        <w:bottom w:val="none" w:sz="0" w:space="0" w:color="auto"/>
        <w:right w:val="none" w:sz="0" w:space="0" w:color="auto"/>
      </w:divBdr>
    </w:div>
    <w:div w:id="775372620">
      <w:bodyDiv w:val="1"/>
      <w:marLeft w:val="0"/>
      <w:marRight w:val="0"/>
      <w:marTop w:val="0"/>
      <w:marBottom w:val="0"/>
      <w:divBdr>
        <w:top w:val="none" w:sz="0" w:space="0" w:color="auto"/>
        <w:left w:val="none" w:sz="0" w:space="0" w:color="auto"/>
        <w:bottom w:val="none" w:sz="0" w:space="0" w:color="auto"/>
        <w:right w:val="none" w:sz="0" w:space="0" w:color="auto"/>
      </w:divBdr>
    </w:div>
    <w:div w:id="777289442">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801314163">
      <w:bodyDiv w:val="1"/>
      <w:marLeft w:val="0"/>
      <w:marRight w:val="0"/>
      <w:marTop w:val="0"/>
      <w:marBottom w:val="0"/>
      <w:divBdr>
        <w:top w:val="none" w:sz="0" w:space="0" w:color="auto"/>
        <w:left w:val="none" w:sz="0" w:space="0" w:color="auto"/>
        <w:bottom w:val="none" w:sz="0" w:space="0" w:color="auto"/>
        <w:right w:val="none" w:sz="0" w:space="0" w:color="auto"/>
      </w:divBdr>
    </w:div>
    <w:div w:id="801655039">
      <w:bodyDiv w:val="1"/>
      <w:marLeft w:val="0"/>
      <w:marRight w:val="0"/>
      <w:marTop w:val="0"/>
      <w:marBottom w:val="0"/>
      <w:divBdr>
        <w:top w:val="none" w:sz="0" w:space="0" w:color="auto"/>
        <w:left w:val="none" w:sz="0" w:space="0" w:color="auto"/>
        <w:bottom w:val="none" w:sz="0" w:space="0" w:color="auto"/>
        <w:right w:val="none" w:sz="0" w:space="0" w:color="auto"/>
      </w:divBdr>
    </w:div>
    <w:div w:id="819345629">
      <w:bodyDiv w:val="1"/>
      <w:marLeft w:val="0"/>
      <w:marRight w:val="0"/>
      <w:marTop w:val="0"/>
      <w:marBottom w:val="0"/>
      <w:divBdr>
        <w:top w:val="none" w:sz="0" w:space="0" w:color="auto"/>
        <w:left w:val="none" w:sz="0" w:space="0" w:color="auto"/>
        <w:bottom w:val="none" w:sz="0" w:space="0" w:color="auto"/>
        <w:right w:val="none" w:sz="0" w:space="0" w:color="auto"/>
      </w:divBdr>
    </w:div>
    <w:div w:id="841698998">
      <w:bodyDiv w:val="1"/>
      <w:marLeft w:val="0"/>
      <w:marRight w:val="0"/>
      <w:marTop w:val="0"/>
      <w:marBottom w:val="0"/>
      <w:divBdr>
        <w:top w:val="none" w:sz="0" w:space="0" w:color="auto"/>
        <w:left w:val="none" w:sz="0" w:space="0" w:color="auto"/>
        <w:bottom w:val="none" w:sz="0" w:space="0" w:color="auto"/>
        <w:right w:val="none" w:sz="0" w:space="0" w:color="auto"/>
      </w:divBdr>
    </w:div>
    <w:div w:id="888803342">
      <w:bodyDiv w:val="1"/>
      <w:marLeft w:val="0"/>
      <w:marRight w:val="0"/>
      <w:marTop w:val="0"/>
      <w:marBottom w:val="0"/>
      <w:divBdr>
        <w:top w:val="none" w:sz="0" w:space="0" w:color="auto"/>
        <w:left w:val="none" w:sz="0" w:space="0" w:color="auto"/>
        <w:bottom w:val="none" w:sz="0" w:space="0" w:color="auto"/>
        <w:right w:val="none" w:sz="0" w:space="0" w:color="auto"/>
      </w:divBdr>
    </w:div>
    <w:div w:id="911085671">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20139078">
      <w:bodyDiv w:val="1"/>
      <w:marLeft w:val="0"/>
      <w:marRight w:val="0"/>
      <w:marTop w:val="0"/>
      <w:marBottom w:val="0"/>
      <w:divBdr>
        <w:top w:val="none" w:sz="0" w:space="0" w:color="auto"/>
        <w:left w:val="none" w:sz="0" w:space="0" w:color="auto"/>
        <w:bottom w:val="none" w:sz="0" w:space="0" w:color="auto"/>
        <w:right w:val="none" w:sz="0" w:space="0" w:color="auto"/>
      </w:divBdr>
    </w:div>
    <w:div w:id="922375894">
      <w:bodyDiv w:val="1"/>
      <w:marLeft w:val="0"/>
      <w:marRight w:val="0"/>
      <w:marTop w:val="0"/>
      <w:marBottom w:val="0"/>
      <w:divBdr>
        <w:top w:val="none" w:sz="0" w:space="0" w:color="auto"/>
        <w:left w:val="none" w:sz="0" w:space="0" w:color="auto"/>
        <w:bottom w:val="none" w:sz="0" w:space="0" w:color="auto"/>
        <w:right w:val="none" w:sz="0" w:space="0" w:color="auto"/>
      </w:divBdr>
      <w:divsChild>
        <w:div w:id="519586171">
          <w:marLeft w:val="0"/>
          <w:marRight w:val="0"/>
          <w:marTop w:val="0"/>
          <w:marBottom w:val="450"/>
          <w:divBdr>
            <w:top w:val="none" w:sz="0" w:space="0" w:color="auto"/>
            <w:left w:val="none" w:sz="0" w:space="0" w:color="auto"/>
            <w:bottom w:val="none" w:sz="0" w:space="0" w:color="auto"/>
            <w:right w:val="none" w:sz="0" w:space="0" w:color="auto"/>
          </w:divBdr>
          <w:divsChild>
            <w:div w:id="667439848">
              <w:marLeft w:val="0"/>
              <w:marRight w:val="0"/>
              <w:marTop w:val="360"/>
              <w:marBottom w:val="0"/>
              <w:divBdr>
                <w:top w:val="none" w:sz="0" w:space="0" w:color="auto"/>
                <w:left w:val="none" w:sz="0" w:space="0" w:color="auto"/>
                <w:bottom w:val="none" w:sz="0" w:space="0" w:color="auto"/>
                <w:right w:val="none" w:sz="0" w:space="0" w:color="auto"/>
              </w:divBdr>
              <w:divsChild>
                <w:div w:id="1351487386">
                  <w:marLeft w:val="0"/>
                  <w:marRight w:val="0"/>
                  <w:marTop w:val="0"/>
                  <w:marBottom w:val="195"/>
                  <w:divBdr>
                    <w:top w:val="none" w:sz="0" w:space="0" w:color="auto"/>
                    <w:left w:val="none" w:sz="0" w:space="0" w:color="auto"/>
                    <w:bottom w:val="none" w:sz="0" w:space="0" w:color="auto"/>
                    <w:right w:val="none" w:sz="0" w:space="0" w:color="auto"/>
                  </w:divBdr>
                </w:div>
                <w:div w:id="1913735225">
                  <w:marLeft w:val="0"/>
                  <w:marRight w:val="0"/>
                  <w:marTop w:val="0"/>
                  <w:marBottom w:val="0"/>
                  <w:divBdr>
                    <w:top w:val="none" w:sz="0" w:space="0" w:color="auto"/>
                    <w:left w:val="none" w:sz="0" w:space="0" w:color="auto"/>
                    <w:bottom w:val="none" w:sz="0" w:space="0" w:color="auto"/>
                    <w:right w:val="none" w:sz="0" w:space="0" w:color="auto"/>
                  </w:divBdr>
                </w:div>
                <w:div w:id="1351103921">
                  <w:marLeft w:val="0"/>
                  <w:marRight w:val="0"/>
                  <w:marTop w:val="195"/>
                  <w:marBottom w:val="195"/>
                  <w:divBdr>
                    <w:top w:val="none" w:sz="0" w:space="0" w:color="auto"/>
                    <w:left w:val="none" w:sz="0" w:space="0" w:color="auto"/>
                    <w:bottom w:val="none" w:sz="0" w:space="0" w:color="auto"/>
                    <w:right w:val="none" w:sz="0" w:space="0" w:color="auto"/>
                  </w:divBdr>
                </w:div>
                <w:div w:id="1534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6211">
      <w:bodyDiv w:val="1"/>
      <w:marLeft w:val="0"/>
      <w:marRight w:val="0"/>
      <w:marTop w:val="0"/>
      <w:marBottom w:val="0"/>
      <w:divBdr>
        <w:top w:val="none" w:sz="0" w:space="0" w:color="auto"/>
        <w:left w:val="none" w:sz="0" w:space="0" w:color="auto"/>
        <w:bottom w:val="none" w:sz="0" w:space="0" w:color="auto"/>
        <w:right w:val="none" w:sz="0" w:space="0" w:color="auto"/>
      </w:divBdr>
      <w:divsChild>
        <w:div w:id="310403353">
          <w:marLeft w:val="0"/>
          <w:marRight w:val="0"/>
          <w:marTop w:val="0"/>
          <w:marBottom w:val="600"/>
          <w:divBdr>
            <w:top w:val="none" w:sz="0" w:space="0" w:color="auto"/>
            <w:left w:val="none" w:sz="0" w:space="0" w:color="auto"/>
            <w:bottom w:val="none" w:sz="0" w:space="0" w:color="auto"/>
            <w:right w:val="none" w:sz="0" w:space="0" w:color="auto"/>
          </w:divBdr>
        </w:div>
        <w:div w:id="372928898">
          <w:marLeft w:val="0"/>
          <w:marRight w:val="0"/>
          <w:marTop w:val="0"/>
          <w:marBottom w:val="600"/>
          <w:divBdr>
            <w:top w:val="none" w:sz="0" w:space="0" w:color="auto"/>
            <w:left w:val="none" w:sz="0" w:space="0" w:color="auto"/>
            <w:bottom w:val="none" w:sz="0" w:space="0" w:color="auto"/>
            <w:right w:val="none" w:sz="0" w:space="0" w:color="auto"/>
          </w:divBdr>
        </w:div>
      </w:divsChild>
    </w:div>
    <w:div w:id="930967806">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53948311">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61747">
      <w:bodyDiv w:val="1"/>
      <w:marLeft w:val="0"/>
      <w:marRight w:val="0"/>
      <w:marTop w:val="0"/>
      <w:marBottom w:val="0"/>
      <w:divBdr>
        <w:top w:val="none" w:sz="0" w:space="0" w:color="auto"/>
        <w:left w:val="none" w:sz="0" w:space="0" w:color="auto"/>
        <w:bottom w:val="none" w:sz="0" w:space="0" w:color="auto"/>
        <w:right w:val="none" w:sz="0" w:space="0" w:color="auto"/>
      </w:divBdr>
    </w:div>
    <w:div w:id="978999248">
      <w:bodyDiv w:val="1"/>
      <w:marLeft w:val="0"/>
      <w:marRight w:val="0"/>
      <w:marTop w:val="0"/>
      <w:marBottom w:val="0"/>
      <w:divBdr>
        <w:top w:val="none" w:sz="0" w:space="0" w:color="auto"/>
        <w:left w:val="none" w:sz="0" w:space="0" w:color="auto"/>
        <w:bottom w:val="none" w:sz="0" w:space="0" w:color="auto"/>
        <w:right w:val="none" w:sz="0" w:space="0" w:color="auto"/>
      </w:divBdr>
    </w:div>
    <w:div w:id="991638536">
      <w:bodyDiv w:val="1"/>
      <w:marLeft w:val="0"/>
      <w:marRight w:val="0"/>
      <w:marTop w:val="0"/>
      <w:marBottom w:val="0"/>
      <w:divBdr>
        <w:top w:val="none" w:sz="0" w:space="0" w:color="auto"/>
        <w:left w:val="none" w:sz="0" w:space="0" w:color="auto"/>
        <w:bottom w:val="none" w:sz="0" w:space="0" w:color="auto"/>
        <w:right w:val="none" w:sz="0" w:space="0" w:color="auto"/>
      </w:divBdr>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997073055">
      <w:bodyDiv w:val="1"/>
      <w:marLeft w:val="0"/>
      <w:marRight w:val="0"/>
      <w:marTop w:val="0"/>
      <w:marBottom w:val="0"/>
      <w:divBdr>
        <w:top w:val="none" w:sz="0" w:space="0" w:color="auto"/>
        <w:left w:val="none" w:sz="0" w:space="0" w:color="auto"/>
        <w:bottom w:val="none" w:sz="0" w:space="0" w:color="auto"/>
        <w:right w:val="none" w:sz="0" w:space="0" w:color="auto"/>
      </w:divBdr>
    </w:div>
    <w:div w:id="1000889687">
      <w:bodyDiv w:val="1"/>
      <w:marLeft w:val="0"/>
      <w:marRight w:val="0"/>
      <w:marTop w:val="0"/>
      <w:marBottom w:val="0"/>
      <w:divBdr>
        <w:top w:val="none" w:sz="0" w:space="0" w:color="auto"/>
        <w:left w:val="none" w:sz="0" w:space="0" w:color="auto"/>
        <w:bottom w:val="none" w:sz="0" w:space="0" w:color="auto"/>
        <w:right w:val="none" w:sz="0" w:space="0" w:color="auto"/>
      </w:divBdr>
    </w:div>
    <w:div w:id="1032733241">
      <w:bodyDiv w:val="1"/>
      <w:marLeft w:val="0"/>
      <w:marRight w:val="0"/>
      <w:marTop w:val="0"/>
      <w:marBottom w:val="0"/>
      <w:divBdr>
        <w:top w:val="none" w:sz="0" w:space="0" w:color="auto"/>
        <w:left w:val="none" w:sz="0" w:space="0" w:color="auto"/>
        <w:bottom w:val="none" w:sz="0" w:space="0" w:color="auto"/>
        <w:right w:val="none" w:sz="0" w:space="0" w:color="auto"/>
      </w:divBdr>
    </w:div>
    <w:div w:id="1065493554">
      <w:bodyDiv w:val="1"/>
      <w:marLeft w:val="0"/>
      <w:marRight w:val="0"/>
      <w:marTop w:val="0"/>
      <w:marBottom w:val="0"/>
      <w:divBdr>
        <w:top w:val="none" w:sz="0" w:space="0" w:color="auto"/>
        <w:left w:val="none" w:sz="0" w:space="0" w:color="auto"/>
        <w:bottom w:val="none" w:sz="0" w:space="0" w:color="auto"/>
        <w:right w:val="none" w:sz="0" w:space="0" w:color="auto"/>
      </w:divBdr>
      <w:divsChild>
        <w:div w:id="1842549837">
          <w:marLeft w:val="0"/>
          <w:marRight w:val="0"/>
          <w:marTop w:val="0"/>
          <w:marBottom w:val="0"/>
          <w:divBdr>
            <w:top w:val="none" w:sz="0" w:space="0" w:color="auto"/>
            <w:left w:val="none" w:sz="0" w:space="0" w:color="auto"/>
            <w:bottom w:val="none" w:sz="0" w:space="0" w:color="auto"/>
            <w:right w:val="none" w:sz="0" w:space="0" w:color="auto"/>
          </w:divBdr>
        </w:div>
        <w:div w:id="1686787977">
          <w:marLeft w:val="0"/>
          <w:marRight w:val="0"/>
          <w:marTop w:val="0"/>
          <w:marBottom w:val="0"/>
          <w:divBdr>
            <w:top w:val="none" w:sz="0" w:space="0" w:color="auto"/>
            <w:left w:val="none" w:sz="0" w:space="0" w:color="auto"/>
            <w:bottom w:val="none" w:sz="0" w:space="0" w:color="auto"/>
            <w:right w:val="none" w:sz="0" w:space="0" w:color="auto"/>
          </w:divBdr>
          <w:divsChild>
            <w:div w:id="185672252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090665167">
      <w:bodyDiv w:val="1"/>
      <w:marLeft w:val="0"/>
      <w:marRight w:val="0"/>
      <w:marTop w:val="0"/>
      <w:marBottom w:val="0"/>
      <w:divBdr>
        <w:top w:val="none" w:sz="0" w:space="0" w:color="auto"/>
        <w:left w:val="none" w:sz="0" w:space="0" w:color="auto"/>
        <w:bottom w:val="none" w:sz="0" w:space="0" w:color="auto"/>
        <w:right w:val="none" w:sz="0" w:space="0" w:color="auto"/>
      </w:divBdr>
      <w:divsChild>
        <w:div w:id="1108816411">
          <w:marLeft w:val="0"/>
          <w:marRight w:val="0"/>
          <w:marTop w:val="0"/>
          <w:marBottom w:val="0"/>
          <w:divBdr>
            <w:top w:val="none" w:sz="0" w:space="0" w:color="auto"/>
            <w:left w:val="none" w:sz="0" w:space="0" w:color="auto"/>
            <w:bottom w:val="none" w:sz="0" w:space="0" w:color="auto"/>
            <w:right w:val="none" w:sz="0" w:space="0" w:color="auto"/>
          </w:divBdr>
          <w:divsChild>
            <w:div w:id="616136394">
              <w:marLeft w:val="0"/>
              <w:marRight w:val="0"/>
              <w:marTop w:val="0"/>
              <w:marBottom w:val="0"/>
              <w:divBdr>
                <w:top w:val="none" w:sz="0" w:space="0" w:color="auto"/>
                <w:left w:val="none" w:sz="0" w:space="0" w:color="auto"/>
                <w:bottom w:val="none" w:sz="0" w:space="0" w:color="auto"/>
                <w:right w:val="none" w:sz="0" w:space="0" w:color="auto"/>
              </w:divBdr>
              <w:divsChild>
                <w:div w:id="209850306">
                  <w:marLeft w:val="0"/>
                  <w:marRight w:val="0"/>
                  <w:marTop w:val="0"/>
                  <w:marBottom w:val="0"/>
                  <w:divBdr>
                    <w:top w:val="none" w:sz="0" w:space="0" w:color="auto"/>
                    <w:left w:val="none" w:sz="0" w:space="0" w:color="auto"/>
                    <w:bottom w:val="none" w:sz="0" w:space="0" w:color="auto"/>
                    <w:right w:val="none" w:sz="0" w:space="0" w:color="auto"/>
                  </w:divBdr>
                </w:div>
              </w:divsChild>
            </w:div>
            <w:div w:id="1293366061">
              <w:marLeft w:val="0"/>
              <w:marRight w:val="0"/>
              <w:marTop w:val="0"/>
              <w:marBottom w:val="0"/>
              <w:divBdr>
                <w:top w:val="none" w:sz="0" w:space="0" w:color="auto"/>
                <w:left w:val="none" w:sz="0" w:space="0" w:color="auto"/>
                <w:bottom w:val="none" w:sz="0" w:space="0" w:color="auto"/>
                <w:right w:val="none" w:sz="0" w:space="0" w:color="auto"/>
              </w:divBdr>
              <w:divsChild>
                <w:div w:id="1130780823">
                  <w:marLeft w:val="0"/>
                  <w:marRight w:val="0"/>
                  <w:marTop w:val="0"/>
                  <w:marBottom w:val="0"/>
                  <w:divBdr>
                    <w:top w:val="none" w:sz="0" w:space="0" w:color="auto"/>
                    <w:left w:val="none" w:sz="0" w:space="0" w:color="auto"/>
                    <w:bottom w:val="none" w:sz="0" w:space="0" w:color="auto"/>
                    <w:right w:val="none" w:sz="0" w:space="0" w:color="auto"/>
                  </w:divBdr>
                </w:div>
              </w:divsChild>
            </w:div>
            <w:div w:id="1491018188">
              <w:marLeft w:val="0"/>
              <w:marRight w:val="0"/>
              <w:marTop w:val="0"/>
              <w:marBottom w:val="0"/>
              <w:divBdr>
                <w:top w:val="none" w:sz="0" w:space="0" w:color="auto"/>
                <w:left w:val="none" w:sz="0" w:space="0" w:color="auto"/>
                <w:bottom w:val="none" w:sz="0" w:space="0" w:color="auto"/>
                <w:right w:val="none" w:sz="0" w:space="0" w:color="auto"/>
              </w:divBdr>
              <w:divsChild>
                <w:div w:id="1766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9201">
      <w:bodyDiv w:val="1"/>
      <w:marLeft w:val="0"/>
      <w:marRight w:val="0"/>
      <w:marTop w:val="0"/>
      <w:marBottom w:val="0"/>
      <w:divBdr>
        <w:top w:val="none" w:sz="0" w:space="0" w:color="auto"/>
        <w:left w:val="none" w:sz="0" w:space="0" w:color="auto"/>
        <w:bottom w:val="none" w:sz="0" w:space="0" w:color="auto"/>
        <w:right w:val="none" w:sz="0" w:space="0" w:color="auto"/>
      </w:divBdr>
    </w:div>
    <w:div w:id="1152060133">
      <w:bodyDiv w:val="1"/>
      <w:marLeft w:val="0"/>
      <w:marRight w:val="0"/>
      <w:marTop w:val="0"/>
      <w:marBottom w:val="0"/>
      <w:divBdr>
        <w:top w:val="none" w:sz="0" w:space="0" w:color="auto"/>
        <w:left w:val="none" w:sz="0" w:space="0" w:color="auto"/>
        <w:bottom w:val="none" w:sz="0" w:space="0" w:color="auto"/>
        <w:right w:val="none" w:sz="0" w:space="0" w:color="auto"/>
      </w:divBdr>
      <w:divsChild>
        <w:div w:id="690572015">
          <w:marLeft w:val="0"/>
          <w:marRight w:val="0"/>
          <w:marTop w:val="0"/>
          <w:marBottom w:val="0"/>
          <w:divBdr>
            <w:top w:val="none" w:sz="0" w:space="0" w:color="auto"/>
            <w:left w:val="none" w:sz="0" w:space="0" w:color="auto"/>
            <w:bottom w:val="none" w:sz="0" w:space="0" w:color="auto"/>
            <w:right w:val="none" w:sz="0" w:space="0" w:color="auto"/>
          </w:divBdr>
        </w:div>
      </w:divsChild>
    </w:div>
    <w:div w:id="1157112437">
      <w:bodyDiv w:val="1"/>
      <w:marLeft w:val="0"/>
      <w:marRight w:val="0"/>
      <w:marTop w:val="0"/>
      <w:marBottom w:val="0"/>
      <w:divBdr>
        <w:top w:val="none" w:sz="0" w:space="0" w:color="auto"/>
        <w:left w:val="none" w:sz="0" w:space="0" w:color="auto"/>
        <w:bottom w:val="none" w:sz="0" w:space="0" w:color="auto"/>
        <w:right w:val="none" w:sz="0" w:space="0" w:color="auto"/>
      </w:divBdr>
    </w:div>
    <w:div w:id="1158568502">
      <w:bodyDiv w:val="1"/>
      <w:marLeft w:val="0"/>
      <w:marRight w:val="0"/>
      <w:marTop w:val="0"/>
      <w:marBottom w:val="0"/>
      <w:divBdr>
        <w:top w:val="none" w:sz="0" w:space="0" w:color="auto"/>
        <w:left w:val="none" w:sz="0" w:space="0" w:color="auto"/>
        <w:bottom w:val="none" w:sz="0" w:space="0" w:color="auto"/>
        <w:right w:val="none" w:sz="0" w:space="0" w:color="auto"/>
      </w:divBdr>
    </w:div>
    <w:div w:id="1169517440">
      <w:bodyDiv w:val="1"/>
      <w:marLeft w:val="0"/>
      <w:marRight w:val="0"/>
      <w:marTop w:val="0"/>
      <w:marBottom w:val="0"/>
      <w:divBdr>
        <w:top w:val="none" w:sz="0" w:space="0" w:color="auto"/>
        <w:left w:val="none" w:sz="0" w:space="0" w:color="auto"/>
        <w:bottom w:val="none" w:sz="0" w:space="0" w:color="auto"/>
        <w:right w:val="none" w:sz="0" w:space="0" w:color="auto"/>
      </w:divBdr>
    </w:div>
    <w:div w:id="1186212374">
      <w:bodyDiv w:val="1"/>
      <w:marLeft w:val="0"/>
      <w:marRight w:val="0"/>
      <w:marTop w:val="0"/>
      <w:marBottom w:val="0"/>
      <w:divBdr>
        <w:top w:val="none" w:sz="0" w:space="0" w:color="auto"/>
        <w:left w:val="none" w:sz="0" w:space="0" w:color="auto"/>
        <w:bottom w:val="none" w:sz="0" w:space="0" w:color="auto"/>
        <w:right w:val="none" w:sz="0" w:space="0" w:color="auto"/>
      </w:divBdr>
    </w:div>
    <w:div w:id="1186558483">
      <w:bodyDiv w:val="1"/>
      <w:marLeft w:val="0"/>
      <w:marRight w:val="0"/>
      <w:marTop w:val="0"/>
      <w:marBottom w:val="0"/>
      <w:divBdr>
        <w:top w:val="none" w:sz="0" w:space="0" w:color="auto"/>
        <w:left w:val="none" w:sz="0" w:space="0" w:color="auto"/>
        <w:bottom w:val="none" w:sz="0" w:space="0" w:color="auto"/>
        <w:right w:val="none" w:sz="0" w:space="0" w:color="auto"/>
      </w:divBdr>
      <w:divsChild>
        <w:div w:id="342710333">
          <w:marLeft w:val="0"/>
          <w:marRight w:val="0"/>
          <w:marTop w:val="0"/>
          <w:marBottom w:val="0"/>
          <w:divBdr>
            <w:top w:val="none" w:sz="0" w:space="0" w:color="auto"/>
            <w:left w:val="none" w:sz="0" w:space="0" w:color="auto"/>
            <w:bottom w:val="none" w:sz="0" w:space="0" w:color="auto"/>
            <w:right w:val="none" w:sz="0" w:space="0" w:color="auto"/>
          </w:divBdr>
        </w:div>
      </w:divsChild>
    </w:div>
    <w:div w:id="1192838894">
      <w:bodyDiv w:val="1"/>
      <w:marLeft w:val="0"/>
      <w:marRight w:val="0"/>
      <w:marTop w:val="0"/>
      <w:marBottom w:val="0"/>
      <w:divBdr>
        <w:top w:val="none" w:sz="0" w:space="0" w:color="auto"/>
        <w:left w:val="none" w:sz="0" w:space="0" w:color="auto"/>
        <w:bottom w:val="none" w:sz="0" w:space="0" w:color="auto"/>
        <w:right w:val="none" w:sz="0" w:space="0" w:color="auto"/>
      </w:divBdr>
    </w:div>
    <w:div w:id="1200700750">
      <w:bodyDiv w:val="1"/>
      <w:marLeft w:val="0"/>
      <w:marRight w:val="0"/>
      <w:marTop w:val="0"/>
      <w:marBottom w:val="0"/>
      <w:divBdr>
        <w:top w:val="none" w:sz="0" w:space="0" w:color="auto"/>
        <w:left w:val="none" w:sz="0" w:space="0" w:color="auto"/>
        <w:bottom w:val="none" w:sz="0" w:space="0" w:color="auto"/>
        <w:right w:val="none" w:sz="0" w:space="0" w:color="auto"/>
      </w:divBdr>
    </w:div>
    <w:div w:id="1214461869">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1217">
      <w:bodyDiv w:val="1"/>
      <w:marLeft w:val="0"/>
      <w:marRight w:val="0"/>
      <w:marTop w:val="0"/>
      <w:marBottom w:val="0"/>
      <w:divBdr>
        <w:top w:val="none" w:sz="0" w:space="0" w:color="auto"/>
        <w:left w:val="none" w:sz="0" w:space="0" w:color="auto"/>
        <w:bottom w:val="none" w:sz="0" w:space="0" w:color="auto"/>
        <w:right w:val="none" w:sz="0" w:space="0" w:color="auto"/>
      </w:divBdr>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89210">
      <w:bodyDiv w:val="1"/>
      <w:marLeft w:val="0"/>
      <w:marRight w:val="0"/>
      <w:marTop w:val="0"/>
      <w:marBottom w:val="0"/>
      <w:divBdr>
        <w:top w:val="none" w:sz="0" w:space="0" w:color="auto"/>
        <w:left w:val="none" w:sz="0" w:space="0" w:color="auto"/>
        <w:bottom w:val="none" w:sz="0" w:space="0" w:color="auto"/>
        <w:right w:val="none" w:sz="0" w:space="0" w:color="auto"/>
      </w:divBdr>
    </w:div>
    <w:div w:id="1296524319">
      <w:bodyDiv w:val="1"/>
      <w:marLeft w:val="0"/>
      <w:marRight w:val="0"/>
      <w:marTop w:val="0"/>
      <w:marBottom w:val="0"/>
      <w:divBdr>
        <w:top w:val="none" w:sz="0" w:space="0" w:color="auto"/>
        <w:left w:val="none" w:sz="0" w:space="0" w:color="auto"/>
        <w:bottom w:val="none" w:sz="0" w:space="0" w:color="auto"/>
        <w:right w:val="none" w:sz="0" w:space="0" w:color="auto"/>
      </w:divBdr>
      <w:divsChild>
        <w:div w:id="69544283">
          <w:marLeft w:val="0"/>
          <w:marRight w:val="0"/>
          <w:marTop w:val="0"/>
          <w:marBottom w:val="0"/>
          <w:divBdr>
            <w:top w:val="none" w:sz="0" w:space="0" w:color="auto"/>
            <w:left w:val="none" w:sz="0" w:space="0" w:color="auto"/>
            <w:bottom w:val="none" w:sz="0" w:space="0" w:color="auto"/>
            <w:right w:val="none" w:sz="0" w:space="0" w:color="auto"/>
          </w:divBdr>
          <w:divsChild>
            <w:div w:id="919605385">
              <w:marLeft w:val="0"/>
              <w:marRight w:val="0"/>
              <w:marTop w:val="0"/>
              <w:marBottom w:val="0"/>
              <w:divBdr>
                <w:top w:val="none" w:sz="0" w:space="0" w:color="auto"/>
                <w:left w:val="none" w:sz="0" w:space="0" w:color="auto"/>
                <w:bottom w:val="none" w:sz="0" w:space="0" w:color="auto"/>
                <w:right w:val="none" w:sz="0" w:space="0" w:color="auto"/>
              </w:divBdr>
              <w:divsChild>
                <w:div w:id="382292532">
                  <w:marLeft w:val="0"/>
                  <w:marRight w:val="0"/>
                  <w:marTop w:val="0"/>
                  <w:marBottom w:val="0"/>
                  <w:divBdr>
                    <w:top w:val="none" w:sz="0" w:space="0" w:color="auto"/>
                    <w:left w:val="none" w:sz="0" w:space="0" w:color="auto"/>
                    <w:bottom w:val="none" w:sz="0" w:space="0" w:color="auto"/>
                    <w:right w:val="none" w:sz="0" w:space="0" w:color="auto"/>
                  </w:divBdr>
                </w:div>
              </w:divsChild>
            </w:div>
            <w:div w:id="5062620">
              <w:marLeft w:val="0"/>
              <w:marRight w:val="0"/>
              <w:marTop w:val="0"/>
              <w:marBottom w:val="0"/>
              <w:divBdr>
                <w:top w:val="none" w:sz="0" w:space="0" w:color="auto"/>
                <w:left w:val="none" w:sz="0" w:space="0" w:color="auto"/>
                <w:bottom w:val="none" w:sz="0" w:space="0" w:color="auto"/>
                <w:right w:val="none" w:sz="0" w:space="0" w:color="auto"/>
              </w:divBdr>
              <w:divsChild>
                <w:div w:id="611741086">
                  <w:marLeft w:val="0"/>
                  <w:marRight w:val="0"/>
                  <w:marTop w:val="0"/>
                  <w:marBottom w:val="0"/>
                  <w:divBdr>
                    <w:top w:val="none" w:sz="0" w:space="0" w:color="auto"/>
                    <w:left w:val="none" w:sz="0" w:space="0" w:color="auto"/>
                    <w:bottom w:val="none" w:sz="0" w:space="0" w:color="auto"/>
                    <w:right w:val="none" w:sz="0" w:space="0" w:color="auto"/>
                  </w:divBdr>
                  <w:divsChild>
                    <w:div w:id="1917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4251">
          <w:marLeft w:val="0"/>
          <w:marRight w:val="0"/>
          <w:marTop w:val="0"/>
          <w:marBottom w:val="0"/>
          <w:divBdr>
            <w:top w:val="none" w:sz="0" w:space="0" w:color="auto"/>
            <w:left w:val="none" w:sz="0" w:space="0" w:color="auto"/>
            <w:bottom w:val="none" w:sz="0" w:space="0" w:color="auto"/>
            <w:right w:val="none" w:sz="0" w:space="0" w:color="auto"/>
          </w:divBdr>
          <w:divsChild>
            <w:div w:id="2103183838">
              <w:marLeft w:val="0"/>
              <w:marRight w:val="0"/>
              <w:marTop w:val="0"/>
              <w:marBottom w:val="0"/>
              <w:divBdr>
                <w:top w:val="none" w:sz="0" w:space="0" w:color="auto"/>
                <w:left w:val="none" w:sz="0" w:space="0" w:color="auto"/>
                <w:bottom w:val="none" w:sz="0" w:space="0" w:color="auto"/>
                <w:right w:val="none" w:sz="0" w:space="0" w:color="auto"/>
              </w:divBdr>
              <w:divsChild>
                <w:div w:id="4052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3567">
      <w:bodyDiv w:val="1"/>
      <w:marLeft w:val="0"/>
      <w:marRight w:val="0"/>
      <w:marTop w:val="0"/>
      <w:marBottom w:val="0"/>
      <w:divBdr>
        <w:top w:val="none" w:sz="0" w:space="0" w:color="auto"/>
        <w:left w:val="none" w:sz="0" w:space="0" w:color="auto"/>
        <w:bottom w:val="none" w:sz="0" w:space="0" w:color="auto"/>
        <w:right w:val="none" w:sz="0" w:space="0" w:color="auto"/>
      </w:divBdr>
    </w:div>
    <w:div w:id="1326545704">
      <w:bodyDiv w:val="1"/>
      <w:marLeft w:val="0"/>
      <w:marRight w:val="0"/>
      <w:marTop w:val="0"/>
      <w:marBottom w:val="0"/>
      <w:divBdr>
        <w:top w:val="none" w:sz="0" w:space="0" w:color="auto"/>
        <w:left w:val="none" w:sz="0" w:space="0" w:color="auto"/>
        <w:bottom w:val="none" w:sz="0" w:space="0" w:color="auto"/>
        <w:right w:val="none" w:sz="0" w:space="0" w:color="auto"/>
      </w:divBdr>
      <w:divsChild>
        <w:div w:id="209654357">
          <w:marLeft w:val="0"/>
          <w:marRight w:val="0"/>
          <w:marTop w:val="0"/>
          <w:marBottom w:val="0"/>
          <w:divBdr>
            <w:top w:val="none" w:sz="0" w:space="0" w:color="auto"/>
            <w:left w:val="none" w:sz="0" w:space="0" w:color="auto"/>
            <w:bottom w:val="none" w:sz="0" w:space="0" w:color="auto"/>
            <w:right w:val="none" w:sz="0" w:space="0" w:color="auto"/>
          </w:divBdr>
          <w:divsChild>
            <w:div w:id="1610163646">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2088651849">
              <w:marLeft w:val="0"/>
              <w:marRight w:val="0"/>
              <w:marTop w:val="0"/>
              <w:marBottom w:val="0"/>
              <w:divBdr>
                <w:top w:val="none" w:sz="0" w:space="0" w:color="auto"/>
                <w:left w:val="none" w:sz="0" w:space="0" w:color="auto"/>
                <w:bottom w:val="none" w:sz="0" w:space="0" w:color="auto"/>
                <w:right w:val="none" w:sz="0" w:space="0" w:color="auto"/>
              </w:divBdr>
              <w:divsChild>
                <w:div w:id="2117751854">
                  <w:marLeft w:val="0"/>
                  <w:marRight w:val="0"/>
                  <w:marTop w:val="0"/>
                  <w:marBottom w:val="0"/>
                  <w:divBdr>
                    <w:top w:val="none" w:sz="0" w:space="0" w:color="auto"/>
                    <w:left w:val="none" w:sz="0" w:space="0" w:color="auto"/>
                    <w:bottom w:val="none" w:sz="0" w:space="0" w:color="auto"/>
                    <w:right w:val="none" w:sz="0" w:space="0" w:color="auto"/>
                  </w:divBdr>
                </w:div>
              </w:divsChild>
            </w:div>
            <w:div w:id="894658586">
              <w:marLeft w:val="0"/>
              <w:marRight w:val="0"/>
              <w:marTop w:val="0"/>
              <w:marBottom w:val="0"/>
              <w:divBdr>
                <w:top w:val="none" w:sz="0" w:space="0" w:color="auto"/>
                <w:left w:val="none" w:sz="0" w:space="0" w:color="auto"/>
                <w:bottom w:val="none" w:sz="0" w:space="0" w:color="auto"/>
                <w:right w:val="none" w:sz="0" w:space="0" w:color="auto"/>
              </w:divBdr>
              <w:divsChild>
                <w:div w:id="4418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3706">
      <w:bodyDiv w:val="1"/>
      <w:marLeft w:val="0"/>
      <w:marRight w:val="0"/>
      <w:marTop w:val="0"/>
      <w:marBottom w:val="0"/>
      <w:divBdr>
        <w:top w:val="none" w:sz="0" w:space="0" w:color="auto"/>
        <w:left w:val="none" w:sz="0" w:space="0" w:color="auto"/>
        <w:bottom w:val="none" w:sz="0" w:space="0" w:color="auto"/>
        <w:right w:val="none" w:sz="0" w:space="0" w:color="auto"/>
      </w:divBdr>
    </w:div>
    <w:div w:id="1362363509">
      <w:bodyDiv w:val="1"/>
      <w:marLeft w:val="0"/>
      <w:marRight w:val="0"/>
      <w:marTop w:val="0"/>
      <w:marBottom w:val="0"/>
      <w:divBdr>
        <w:top w:val="none" w:sz="0" w:space="0" w:color="auto"/>
        <w:left w:val="none" w:sz="0" w:space="0" w:color="auto"/>
        <w:bottom w:val="none" w:sz="0" w:space="0" w:color="auto"/>
        <w:right w:val="none" w:sz="0" w:space="0" w:color="auto"/>
      </w:divBdr>
    </w:div>
    <w:div w:id="1362976458">
      <w:bodyDiv w:val="1"/>
      <w:marLeft w:val="0"/>
      <w:marRight w:val="0"/>
      <w:marTop w:val="0"/>
      <w:marBottom w:val="0"/>
      <w:divBdr>
        <w:top w:val="none" w:sz="0" w:space="0" w:color="auto"/>
        <w:left w:val="none" w:sz="0" w:space="0" w:color="auto"/>
        <w:bottom w:val="none" w:sz="0" w:space="0" w:color="auto"/>
        <w:right w:val="none" w:sz="0" w:space="0" w:color="auto"/>
      </w:divBdr>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69262363">
      <w:bodyDiv w:val="1"/>
      <w:marLeft w:val="0"/>
      <w:marRight w:val="0"/>
      <w:marTop w:val="0"/>
      <w:marBottom w:val="0"/>
      <w:divBdr>
        <w:top w:val="none" w:sz="0" w:space="0" w:color="auto"/>
        <w:left w:val="none" w:sz="0" w:space="0" w:color="auto"/>
        <w:bottom w:val="none" w:sz="0" w:space="0" w:color="auto"/>
        <w:right w:val="none" w:sz="0" w:space="0" w:color="auto"/>
      </w:divBdr>
      <w:divsChild>
        <w:div w:id="2126465374">
          <w:marLeft w:val="0"/>
          <w:marRight w:val="0"/>
          <w:marTop w:val="0"/>
          <w:marBottom w:val="0"/>
          <w:divBdr>
            <w:top w:val="none" w:sz="0" w:space="0" w:color="auto"/>
            <w:left w:val="none" w:sz="0" w:space="0" w:color="auto"/>
            <w:bottom w:val="none" w:sz="0" w:space="0" w:color="auto"/>
            <w:right w:val="none" w:sz="0" w:space="0" w:color="auto"/>
          </w:divBdr>
        </w:div>
        <w:div w:id="2062702183">
          <w:marLeft w:val="0"/>
          <w:marRight w:val="0"/>
          <w:marTop w:val="0"/>
          <w:marBottom w:val="0"/>
          <w:divBdr>
            <w:top w:val="none" w:sz="0" w:space="0" w:color="auto"/>
            <w:left w:val="none" w:sz="0" w:space="0" w:color="auto"/>
            <w:bottom w:val="none" w:sz="0" w:space="0" w:color="auto"/>
            <w:right w:val="none" w:sz="0" w:space="0" w:color="auto"/>
          </w:divBdr>
          <w:divsChild>
            <w:div w:id="103928108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377663626">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379814208">
      <w:bodyDiv w:val="1"/>
      <w:marLeft w:val="0"/>
      <w:marRight w:val="0"/>
      <w:marTop w:val="0"/>
      <w:marBottom w:val="0"/>
      <w:divBdr>
        <w:top w:val="none" w:sz="0" w:space="0" w:color="auto"/>
        <w:left w:val="none" w:sz="0" w:space="0" w:color="auto"/>
        <w:bottom w:val="none" w:sz="0" w:space="0" w:color="auto"/>
        <w:right w:val="none" w:sz="0" w:space="0" w:color="auto"/>
      </w:divBdr>
    </w:div>
    <w:div w:id="1405183583">
      <w:bodyDiv w:val="1"/>
      <w:marLeft w:val="0"/>
      <w:marRight w:val="0"/>
      <w:marTop w:val="0"/>
      <w:marBottom w:val="0"/>
      <w:divBdr>
        <w:top w:val="none" w:sz="0" w:space="0" w:color="auto"/>
        <w:left w:val="none" w:sz="0" w:space="0" w:color="auto"/>
        <w:bottom w:val="none" w:sz="0" w:space="0" w:color="auto"/>
        <w:right w:val="none" w:sz="0" w:space="0" w:color="auto"/>
      </w:divBdr>
    </w:div>
    <w:div w:id="1410806635">
      <w:bodyDiv w:val="1"/>
      <w:marLeft w:val="0"/>
      <w:marRight w:val="0"/>
      <w:marTop w:val="0"/>
      <w:marBottom w:val="0"/>
      <w:divBdr>
        <w:top w:val="none" w:sz="0" w:space="0" w:color="auto"/>
        <w:left w:val="none" w:sz="0" w:space="0" w:color="auto"/>
        <w:bottom w:val="none" w:sz="0" w:space="0" w:color="auto"/>
        <w:right w:val="none" w:sz="0" w:space="0" w:color="auto"/>
      </w:divBdr>
    </w:div>
    <w:div w:id="1415856076">
      <w:bodyDiv w:val="1"/>
      <w:marLeft w:val="0"/>
      <w:marRight w:val="0"/>
      <w:marTop w:val="0"/>
      <w:marBottom w:val="0"/>
      <w:divBdr>
        <w:top w:val="none" w:sz="0" w:space="0" w:color="auto"/>
        <w:left w:val="none" w:sz="0" w:space="0" w:color="auto"/>
        <w:bottom w:val="none" w:sz="0" w:space="0" w:color="auto"/>
        <w:right w:val="none" w:sz="0" w:space="0" w:color="auto"/>
      </w:divBdr>
    </w:div>
    <w:div w:id="1418090945">
      <w:bodyDiv w:val="1"/>
      <w:marLeft w:val="0"/>
      <w:marRight w:val="0"/>
      <w:marTop w:val="0"/>
      <w:marBottom w:val="0"/>
      <w:divBdr>
        <w:top w:val="none" w:sz="0" w:space="0" w:color="auto"/>
        <w:left w:val="none" w:sz="0" w:space="0" w:color="auto"/>
        <w:bottom w:val="none" w:sz="0" w:space="0" w:color="auto"/>
        <w:right w:val="none" w:sz="0" w:space="0" w:color="auto"/>
      </w:divBdr>
      <w:divsChild>
        <w:div w:id="210267106">
          <w:marLeft w:val="0"/>
          <w:marRight w:val="0"/>
          <w:marTop w:val="0"/>
          <w:marBottom w:val="300"/>
          <w:divBdr>
            <w:top w:val="none" w:sz="0" w:space="0" w:color="auto"/>
            <w:left w:val="none" w:sz="0" w:space="0" w:color="auto"/>
            <w:bottom w:val="none" w:sz="0" w:space="0" w:color="auto"/>
            <w:right w:val="none" w:sz="0" w:space="0" w:color="auto"/>
          </w:divBdr>
          <w:divsChild>
            <w:div w:id="1562247842">
              <w:marLeft w:val="0"/>
              <w:marRight w:val="0"/>
              <w:marTop w:val="0"/>
              <w:marBottom w:val="0"/>
              <w:divBdr>
                <w:top w:val="none" w:sz="0" w:space="0" w:color="auto"/>
                <w:left w:val="none" w:sz="0" w:space="0" w:color="auto"/>
                <w:bottom w:val="none" w:sz="0" w:space="0" w:color="auto"/>
                <w:right w:val="none" w:sz="0" w:space="0" w:color="auto"/>
              </w:divBdr>
              <w:divsChild>
                <w:div w:id="1748068352">
                  <w:marLeft w:val="0"/>
                  <w:marRight w:val="0"/>
                  <w:marTop w:val="0"/>
                  <w:marBottom w:val="0"/>
                  <w:divBdr>
                    <w:top w:val="none" w:sz="0" w:space="0" w:color="auto"/>
                    <w:left w:val="none" w:sz="0" w:space="0" w:color="auto"/>
                    <w:bottom w:val="none" w:sz="0" w:space="0" w:color="auto"/>
                    <w:right w:val="none" w:sz="0" w:space="0" w:color="auto"/>
                  </w:divBdr>
                  <w:divsChild>
                    <w:div w:id="1731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61320">
      <w:bodyDiv w:val="1"/>
      <w:marLeft w:val="0"/>
      <w:marRight w:val="0"/>
      <w:marTop w:val="0"/>
      <w:marBottom w:val="0"/>
      <w:divBdr>
        <w:top w:val="none" w:sz="0" w:space="0" w:color="auto"/>
        <w:left w:val="none" w:sz="0" w:space="0" w:color="auto"/>
        <w:bottom w:val="none" w:sz="0" w:space="0" w:color="auto"/>
        <w:right w:val="none" w:sz="0" w:space="0" w:color="auto"/>
      </w:divBdr>
      <w:divsChild>
        <w:div w:id="1421290865">
          <w:marLeft w:val="0"/>
          <w:marRight w:val="0"/>
          <w:marTop w:val="0"/>
          <w:marBottom w:val="0"/>
          <w:divBdr>
            <w:top w:val="none" w:sz="0" w:space="0" w:color="auto"/>
            <w:left w:val="none" w:sz="0" w:space="0" w:color="auto"/>
            <w:bottom w:val="none" w:sz="0" w:space="0" w:color="auto"/>
            <w:right w:val="none" w:sz="0" w:space="0" w:color="auto"/>
          </w:divBdr>
          <w:divsChild>
            <w:div w:id="1409692921">
              <w:marLeft w:val="0"/>
              <w:marRight w:val="0"/>
              <w:marTop w:val="0"/>
              <w:marBottom w:val="0"/>
              <w:divBdr>
                <w:top w:val="none" w:sz="0" w:space="0" w:color="auto"/>
                <w:left w:val="none" w:sz="0" w:space="0" w:color="auto"/>
                <w:bottom w:val="none" w:sz="0" w:space="0" w:color="auto"/>
                <w:right w:val="none" w:sz="0" w:space="0" w:color="auto"/>
              </w:divBdr>
            </w:div>
            <w:div w:id="1376275729">
              <w:marLeft w:val="0"/>
              <w:marRight w:val="0"/>
              <w:marTop w:val="0"/>
              <w:marBottom w:val="0"/>
              <w:divBdr>
                <w:top w:val="none" w:sz="0" w:space="0" w:color="auto"/>
                <w:left w:val="none" w:sz="0" w:space="0" w:color="auto"/>
                <w:bottom w:val="none" w:sz="0" w:space="0" w:color="auto"/>
                <w:right w:val="none" w:sz="0" w:space="0" w:color="auto"/>
              </w:divBdr>
            </w:div>
            <w:div w:id="447628763">
              <w:marLeft w:val="0"/>
              <w:marRight w:val="0"/>
              <w:marTop w:val="0"/>
              <w:marBottom w:val="0"/>
              <w:divBdr>
                <w:top w:val="none" w:sz="0" w:space="0" w:color="auto"/>
                <w:left w:val="none" w:sz="0" w:space="0" w:color="auto"/>
                <w:bottom w:val="none" w:sz="0" w:space="0" w:color="auto"/>
                <w:right w:val="none" w:sz="0" w:space="0" w:color="auto"/>
              </w:divBdr>
            </w:div>
            <w:div w:id="94910129">
              <w:marLeft w:val="0"/>
              <w:marRight w:val="0"/>
              <w:marTop w:val="0"/>
              <w:marBottom w:val="0"/>
              <w:divBdr>
                <w:top w:val="none" w:sz="0" w:space="0" w:color="auto"/>
                <w:left w:val="none" w:sz="0" w:space="0" w:color="auto"/>
                <w:bottom w:val="none" w:sz="0" w:space="0" w:color="auto"/>
                <w:right w:val="none" w:sz="0" w:space="0" w:color="auto"/>
              </w:divBdr>
            </w:div>
            <w:div w:id="9697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930500">
      <w:bodyDiv w:val="1"/>
      <w:marLeft w:val="0"/>
      <w:marRight w:val="0"/>
      <w:marTop w:val="0"/>
      <w:marBottom w:val="0"/>
      <w:divBdr>
        <w:top w:val="none" w:sz="0" w:space="0" w:color="auto"/>
        <w:left w:val="none" w:sz="0" w:space="0" w:color="auto"/>
        <w:bottom w:val="none" w:sz="0" w:space="0" w:color="auto"/>
        <w:right w:val="none" w:sz="0" w:space="0" w:color="auto"/>
      </w:divBdr>
      <w:divsChild>
        <w:div w:id="1373730690">
          <w:marLeft w:val="0"/>
          <w:marRight w:val="0"/>
          <w:marTop w:val="0"/>
          <w:marBottom w:val="0"/>
          <w:divBdr>
            <w:top w:val="dashed" w:sz="6" w:space="24" w:color="D2D6DE"/>
            <w:left w:val="none" w:sz="0" w:space="0" w:color="auto"/>
            <w:bottom w:val="dashed" w:sz="6" w:space="24" w:color="D2D6DE"/>
            <w:right w:val="none" w:sz="0" w:space="0" w:color="auto"/>
          </w:divBdr>
        </w:div>
      </w:divsChild>
    </w:div>
    <w:div w:id="1474371873">
      <w:bodyDiv w:val="1"/>
      <w:marLeft w:val="0"/>
      <w:marRight w:val="0"/>
      <w:marTop w:val="0"/>
      <w:marBottom w:val="0"/>
      <w:divBdr>
        <w:top w:val="none" w:sz="0" w:space="0" w:color="auto"/>
        <w:left w:val="none" w:sz="0" w:space="0" w:color="auto"/>
        <w:bottom w:val="none" w:sz="0" w:space="0" w:color="auto"/>
        <w:right w:val="none" w:sz="0" w:space="0" w:color="auto"/>
      </w:divBdr>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15681866">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35189294">
      <w:bodyDiv w:val="1"/>
      <w:marLeft w:val="0"/>
      <w:marRight w:val="0"/>
      <w:marTop w:val="0"/>
      <w:marBottom w:val="0"/>
      <w:divBdr>
        <w:top w:val="none" w:sz="0" w:space="0" w:color="auto"/>
        <w:left w:val="none" w:sz="0" w:space="0" w:color="auto"/>
        <w:bottom w:val="none" w:sz="0" w:space="0" w:color="auto"/>
        <w:right w:val="none" w:sz="0" w:space="0" w:color="auto"/>
      </w:divBdr>
      <w:divsChild>
        <w:div w:id="1125848625">
          <w:marLeft w:val="0"/>
          <w:marRight w:val="0"/>
          <w:marTop w:val="0"/>
          <w:marBottom w:val="0"/>
          <w:divBdr>
            <w:top w:val="none" w:sz="0" w:space="0" w:color="auto"/>
            <w:left w:val="none" w:sz="0" w:space="0" w:color="auto"/>
            <w:bottom w:val="none" w:sz="0" w:space="0" w:color="auto"/>
            <w:right w:val="none" w:sz="0" w:space="0" w:color="auto"/>
          </w:divBdr>
        </w:div>
      </w:divsChild>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50066494">
      <w:bodyDiv w:val="1"/>
      <w:marLeft w:val="0"/>
      <w:marRight w:val="0"/>
      <w:marTop w:val="0"/>
      <w:marBottom w:val="0"/>
      <w:divBdr>
        <w:top w:val="none" w:sz="0" w:space="0" w:color="auto"/>
        <w:left w:val="none" w:sz="0" w:space="0" w:color="auto"/>
        <w:bottom w:val="none" w:sz="0" w:space="0" w:color="auto"/>
        <w:right w:val="none" w:sz="0" w:space="0" w:color="auto"/>
      </w:divBdr>
      <w:divsChild>
        <w:div w:id="1964605231">
          <w:marLeft w:val="0"/>
          <w:marRight w:val="0"/>
          <w:marTop w:val="0"/>
          <w:marBottom w:val="0"/>
          <w:divBdr>
            <w:top w:val="dashed" w:sz="6" w:space="24" w:color="D2D6DE"/>
            <w:left w:val="none" w:sz="0" w:space="0" w:color="auto"/>
            <w:bottom w:val="dashed" w:sz="6" w:space="24" w:color="D2D6DE"/>
            <w:right w:val="none" w:sz="0" w:space="0" w:color="auto"/>
          </w:divBdr>
        </w:div>
      </w:divsChild>
    </w:div>
    <w:div w:id="1556773218">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584143804">
      <w:bodyDiv w:val="1"/>
      <w:marLeft w:val="0"/>
      <w:marRight w:val="0"/>
      <w:marTop w:val="0"/>
      <w:marBottom w:val="0"/>
      <w:divBdr>
        <w:top w:val="none" w:sz="0" w:space="0" w:color="auto"/>
        <w:left w:val="none" w:sz="0" w:space="0" w:color="auto"/>
        <w:bottom w:val="none" w:sz="0" w:space="0" w:color="auto"/>
        <w:right w:val="none" w:sz="0" w:space="0" w:color="auto"/>
      </w:divBdr>
    </w:div>
    <w:div w:id="1589264328">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5450">
      <w:bodyDiv w:val="1"/>
      <w:marLeft w:val="0"/>
      <w:marRight w:val="0"/>
      <w:marTop w:val="0"/>
      <w:marBottom w:val="0"/>
      <w:divBdr>
        <w:top w:val="none" w:sz="0" w:space="0" w:color="auto"/>
        <w:left w:val="none" w:sz="0" w:space="0" w:color="auto"/>
        <w:bottom w:val="none" w:sz="0" w:space="0" w:color="auto"/>
        <w:right w:val="none" w:sz="0" w:space="0" w:color="auto"/>
      </w:divBdr>
    </w:div>
    <w:div w:id="1635480614">
      <w:bodyDiv w:val="1"/>
      <w:marLeft w:val="0"/>
      <w:marRight w:val="0"/>
      <w:marTop w:val="0"/>
      <w:marBottom w:val="0"/>
      <w:divBdr>
        <w:top w:val="none" w:sz="0" w:space="0" w:color="auto"/>
        <w:left w:val="none" w:sz="0" w:space="0" w:color="auto"/>
        <w:bottom w:val="none" w:sz="0" w:space="0" w:color="auto"/>
        <w:right w:val="none" w:sz="0" w:space="0" w:color="auto"/>
      </w:divBdr>
    </w:div>
    <w:div w:id="1641689453">
      <w:bodyDiv w:val="1"/>
      <w:marLeft w:val="0"/>
      <w:marRight w:val="0"/>
      <w:marTop w:val="0"/>
      <w:marBottom w:val="0"/>
      <w:divBdr>
        <w:top w:val="none" w:sz="0" w:space="0" w:color="auto"/>
        <w:left w:val="none" w:sz="0" w:space="0" w:color="auto"/>
        <w:bottom w:val="none" w:sz="0" w:space="0" w:color="auto"/>
        <w:right w:val="none" w:sz="0" w:space="0" w:color="auto"/>
      </w:divBdr>
    </w:div>
    <w:div w:id="1658068514">
      <w:bodyDiv w:val="1"/>
      <w:marLeft w:val="0"/>
      <w:marRight w:val="0"/>
      <w:marTop w:val="0"/>
      <w:marBottom w:val="0"/>
      <w:divBdr>
        <w:top w:val="none" w:sz="0" w:space="0" w:color="auto"/>
        <w:left w:val="none" w:sz="0" w:space="0" w:color="auto"/>
        <w:bottom w:val="none" w:sz="0" w:space="0" w:color="auto"/>
        <w:right w:val="none" w:sz="0" w:space="0" w:color="auto"/>
      </w:divBdr>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02320211">
      <w:bodyDiv w:val="1"/>
      <w:marLeft w:val="0"/>
      <w:marRight w:val="0"/>
      <w:marTop w:val="0"/>
      <w:marBottom w:val="0"/>
      <w:divBdr>
        <w:top w:val="none" w:sz="0" w:space="0" w:color="auto"/>
        <w:left w:val="none" w:sz="0" w:space="0" w:color="auto"/>
        <w:bottom w:val="none" w:sz="0" w:space="0" w:color="auto"/>
        <w:right w:val="none" w:sz="0" w:space="0" w:color="auto"/>
      </w:divBdr>
    </w:div>
    <w:div w:id="1714885838">
      <w:bodyDiv w:val="1"/>
      <w:marLeft w:val="0"/>
      <w:marRight w:val="0"/>
      <w:marTop w:val="0"/>
      <w:marBottom w:val="0"/>
      <w:divBdr>
        <w:top w:val="none" w:sz="0" w:space="0" w:color="auto"/>
        <w:left w:val="none" w:sz="0" w:space="0" w:color="auto"/>
        <w:bottom w:val="none" w:sz="0" w:space="0" w:color="auto"/>
        <w:right w:val="none" w:sz="0" w:space="0" w:color="auto"/>
      </w:divBdr>
    </w:div>
    <w:div w:id="1718896281">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21401084">
      <w:bodyDiv w:val="1"/>
      <w:marLeft w:val="0"/>
      <w:marRight w:val="0"/>
      <w:marTop w:val="0"/>
      <w:marBottom w:val="0"/>
      <w:divBdr>
        <w:top w:val="none" w:sz="0" w:space="0" w:color="auto"/>
        <w:left w:val="none" w:sz="0" w:space="0" w:color="auto"/>
        <w:bottom w:val="none" w:sz="0" w:space="0" w:color="auto"/>
        <w:right w:val="none" w:sz="0" w:space="0" w:color="auto"/>
      </w:divBdr>
    </w:div>
    <w:div w:id="1728213950">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66221977">
      <w:bodyDiv w:val="1"/>
      <w:marLeft w:val="0"/>
      <w:marRight w:val="0"/>
      <w:marTop w:val="0"/>
      <w:marBottom w:val="0"/>
      <w:divBdr>
        <w:top w:val="none" w:sz="0" w:space="0" w:color="auto"/>
        <w:left w:val="none" w:sz="0" w:space="0" w:color="auto"/>
        <w:bottom w:val="none" w:sz="0" w:space="0" w:color="auto"/>
        <w:right w:val="none" w:sz="0" w:space="0" w:color="auto"/>
      </w:divBdr>
      <w:divsChild>
        <w:div w:id="181864711">
          <w:marLeft w:val="0"/>
          <w:marRight w:val="0"/>
          <w:marTop w:val="0"/>
          <w:marBottom w:val="0"/>
          <w:divBdr>
            <w:top w:val="none" w:sz="0" w:space="0" w:color="auto"/>
            <w:left w:val="none" w:sz="0" w:space="0" w:color="auto"/>
            <w:bottom w:val="none" w:sz="0" w:space="0" w:color="auto"/>
            <w:right w:val="none" w:sz="0" w:space="0" w:color="auto"/>
          </w:divBdr>
          <w:divsChild>
            <w:div w:id="1910000026">
              <w:marLeft w:val="0"/>
              <w:marRight w:val="0"/>
              <w:marTop w:val="0"/>
              <w:marBottom w:val="0"/>
              <w:divBdr>
                <w:top w:val="none" w:sz="0" w:space="0" w:color="auto"/>
                <w:left w:val="none" w:sz="0" w:space="0" w:color="auto"/>
                <w:bottom w:val="none" w:sz="0" w:space="0" w:color="auto"/>
                <w:right w:val="none" w:sz="0" w:space="0" w:color="auto"/>
              </w:divBdr>
              <w:divsChild>
                <w:div w:id="1856460659">
                  <w:marLeft w:val="0"/>
                  <w:marRight w:val="0"/>
                  <w:marTop w:val="0"/>
                  <w:marBottom w:val="0"/>
                  <w:divBdr>
                    <w:top w:val="none" w:sz="0" w:space="0" w:color="auto"/>
                    <w:left w:val="none" w:sz="0" w:space="0" w:color="auto"/>
                    <w:bottom w:val="none" w:sz="0" w:space="0" w:color="auto"/>
                    <w:right w:val="none" w:sz="0" w:space="0" w:color="auto"/>
                  </w:divBdr>
                </w:div>
              </w:divsChild>
            </w:div>
            <w:div w:id="1363483311">
              <w:marLeft w:val="0"/>
              <w:marRight w:val="0"/>
              <w:marTop w:val="0"/>
              <w:marBottom w:val="0"/>
              <w:divBdr>
                <w:top w:val="none" w:sz="0" w:space="0" w:color="auto"/>
                <w:left w:val="none" w:sz="0" w:space="0" w:color="auto"/>
                <w:bottom w:val="none" w:sz="0" w:space="0" w:color="auto"/>
                <w:right w:val="none" w:sz="0" w:space="0" w:color="auto"/>
              </w:divBdr>
              <w:divsChild>
                <w:div w:id="834226790">
                  <w:marLeft w:val="0"/>
                  <w:marRight w:val="0"/>
                  <w:marTop w:val="0"/>
                  <w:marBottom w:val="0"/>
                  <w:divBdr>
                    <w:top w:val="none" w:sz="0" w:space="0" w:color="auto"/>
                    <w:left w:val="none" w:sz="0" w:space="0" w:color="auto"/>
                    <w:bottom w:val="none" w:sz="0" w:space="0" w:color="auto"/>
                    <w:right w:val="none" w:sz="0" w:space="0" w:color="auto"/>
                  </w:divBdr>
                </w:div>
              </w:divsChild>
            </w:div>
            <w:div w:id="685907701">
              <w:marLeft w:val="0"/>
              <w:marRight w:val="0"/>
              <w:marTop w:val="0"/>
              <w:marBottom w:val="0"/>
              <w:divBdr>
                <w:top w:val="none" w:sz="0" w:space="0" w:color="auto"/>
                <w:left w:val="none" w:sz="0" w:space="0" w:color="auto"/>
                <w:bottom w:val="none" w:sz="0" w:space="0" w:color="auto"/>
                <w:right w:val="none" w:sz="0" w:space="0" w:color="auto"/>
              </w:divBdr>
              <w:divsChild>
                <w:div w:id="10486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2978">
      <w:bodyDiv w:val="1"/>
      <w:marLeft w:val="0"/>
      <w:marRight w:val="0"/>
      <w:marTop w:val="0"/>
      <w:marBottom w:val="0"/>
      <w:divBdr>
        <w:top w:val="none" w:sz="0" w:space="0" w:color="auto"/>
        <w:left w:val="none" w:sz="0" w:space="0" w:color="auto"/>
        <w:bottom w:val="none" w:sz="0" w:space="0" w:color="auto"/>
        <w:right w:val="none" w:sz="0" w:space="0" w:color="auto"/>
      </w:divBdr>
    </w:div>
    <w:div w:id="1788160219">
      <w:bodyDiv w:val="1"/>
      <w:marLeft w:val="0"/>
      <w:marRight w:val="0"/>
      <w:marTop w:val="0"/>
      <w:marBottom w:val="0"/>
      <w:divBdr>
        <w:top w:val="none" w:sz="0" w:space="0" w:color="auto"/>
        <w:left w:val="none" w:sz="0" w:space="0" w:color="auto"/>
        <w:bottom w:val="none" w:sz="0" w:space="0" w:color="auto"/>
        <w:right w:val="none" w:sz="0" w:space="0" w:color="auto"/>
      </w:divBdr>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77493">
      <w:bodyDiv w:val="1"/>
      <w:marLeft w:val="0"/>
      <w:marRight w:val="0"/>
      <w:marTop w:val="0"/>
      <w:marBottom w:val="0"/>
      <w:divBdr>
        <w:top w:val="none" w:sz="0" w:space="0" w:color="auto"/>
        <w:left w:val="none" w:sz="0" w:space="0" w:color="auto"/>
        <w:bottom w:val="none" w:sz="0" w:space="0" w:color="auto"/>
        <w:right w:val="none" w:sz="0" w:space="0" w:color="auto"/>
      </w:divBdr>
    </w:div>
    <w:div w:id="1812676156">
      <w:bodyDiv w:val="1"/>
      <w:marLeft w:val="0"/>
      <w:marRight w:val="0"/>
      <w:marTop w:val="0"/>
      <w:marBottom w:val="0"/>
      <w:divBdr>
        <w:top w:val="none" w:sz="0" w:space="0" w:color="auto"/>
        <w:left w:val="none" w:sz="0" w:space="0" w:color="auto"/>
        <w:bottom w:val="none" w:sz="0" w:space="0" w:color="auto"/>
        <w:right w:val="none" w:sz="0" w:space="0" w:color="auto"/>
      </w:divBdr>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40995625">
      <w:bodyDiv w:val="1"/>
      <w:marLeft w:val="0"/>
      <w:marRight w:val="0"/>
      <w:marTop w:val="0"/>
      <w:marBottom w:val="0"/>
      <w:divBdr>
        <w:top w:val="none" w:sz="0" w:space="0" w:color="auto"/>
        <w:left w:val="none" w:sz="0" w:space="0" w:color="auto"/>
        <w:bottom w:val="none" w:sz="0" w:space="0" w:color="auto"/>
        <w:right w:val="none" w:sz="0" w:space="0" w:color="auto"/>
      </w:divBdr>
    </w:div>
    <w:div w:id="1847404337">
      <w:bodyDiv w:val="1"/>
      <w:marLeft w:val="0"/>
      <w:marRight w:val="0"/>
      <w:marTop w:val="0"/>
      <w:marBottom w:val="0"/>
      <w:divBdr>
        <w:top w:val="none" w:sz="0" w:space="0" w:color="auto"/>
        <w:left w:val="none" w:sz="0" w:space="0" w:color="auto"/>
        <w:bottom w:val="none" w:sz="0" w:space="0" w:color="auto"/>
        <w:right w:val="none" w:sz="0" w:space="0" w:color="auto"/>
      </w:divBdr>
    </w:div>
    <w:div w:id="1848014277">
      <w:bodyDiv w:val="1"/>
      <w:marLeft w:val="0"/>
      <w:marRight w:val="0"/>
      <w:marTop w:val="0"/>
      <w:marBottom w:val="0"/>
      <w:divBdr>
        <w:top w:val="none" w:sz="0" w:space="0" w:color="auto"/>
        <w:left w:val="none" w:sz="0" w:space="0" w:color="auto"/>
        <w:bottom w:val="none" w:sz="0" w:space="0" w:color="auto"/>
        <w:right w:val="none" w:sz="0" w:space="0" w:color="auto"/>
      </w:divBdr>
    </w:div>
    <w:div w:id="1849438616">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873956588">
      <w:bodyDiv w:val="1"/>
      <w:marLeft w:val="0"/>
      <w:marRight w:val="0"/>
      <w:marTop w:val="0"/>
      <w:marBottom w:val="0"/>
      <w:divBdr>
        <w:top w:val="none" w:sz="0" w:space="0" w:color="auto"/>
        <w:left w:val="none" w:sz="0" w:space="0" w:color="auto"/>
        <w:bottom w:val="none" w:sz="0" w:space="0" w:color="auto"/>
        <w:right w:val="none" w:sz="0" w:space="0" w:color="auto"/>
      </w:divBdr>
    </w:div>
    <w:div w:id="1876766685">
      <w:bodyDiv w:val="1"/>
      <w:marLeft w:val="0"/>
      <w:marRight w:val="0"/>
      <w:marTop w:val="0"/>
      <w:marBottom w:val="0"/>
      <w:divBdr>
        <w:top w:val="none" w:sz="0" w:space="0" w:color="auto"/>
        <w:left w:val="none" w:sz="0" w:space="0" w:color="auto"/>
        <w:bottom w:val="none" w:sz="0" w:space="0" w:color="auto"/>
        <w:right w:val="none" w:sz="0" w:space="0" w:color="auto"/>
      </w:divBdr>
    </w:div>
    <w:div w:id="1878466509">
      <w:bodyDiv w:val="1"/>
      <w:marLeft w:val="0"/>
      <w:marRight w:val="0"/>
      <w:marTop w:val="0"/>
      <w:marBottom w:val="0"/>
      <w:divBdr>
        <w:top w:val="none" w:sz="0" w:space="0" w:color="auto"/>
        <w:left w:val="none" w:sz="0" w:space="0" w:color="auto"/>
        <w:bottom w:val="none" w:sz="0" w:space="0" w:color="auto"/>
        <w:right w:val="none" w:sz="0" w:space="0" w:color="auto"/>
      </w:divBdr>
    </w:div>
    <w:div w:id="1888950005">
      <w:bodyDiv w:val="1"/>
      <w:marLeft w:val="0"/>
      <w:marRight w:val="0"/>
      <w:marTop w:val="0"/>
      <w:marBottom w:val="0"/>
      <w:divBdr>
        <w:top w:val="none" w:sz="0" w:space="0" w:color="auto"/>
        <w:left w:val="none" w:sz="0" w:space="0" w:color="auto"/>
        <w:bottom w:val="none" w:sz="0" w:space="0" w:color="auto"/>
        <w:right w:val="none" w:sz="0" w:space="0" w:color="auto"/>
      </w:divBdr>
    </w:div>
    <w:div w:id="1895071503">
      <w:bodyDiv w:val="1"/>
      <w:marLeft w:val="0"/>
      <w:marRight w:val="0"/>
      <w:marTop w:val="0"/>
      <w:marBottom w:val="0"/>
      <w:divBdr>
        <w:top w:val="none" w:sz="0" w:space="0" w:color="auto"/>
        <w:left w:val="none" w:sz="0" w:space="0" w:color="auto"/>
        <w:bottom w:val="none" w:sz="0" w:space="0" w:color="auto"/>
        <w:right w:val="none" w:sz="0" w:space="0" w:color="auto"/>
      </w:divBdr>
    </w:div>
    <w:div w:id="1910573852">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33776049">
      <w:bodyDiv w:val="1"/>
      <w:marLeft w:val="0"/>
      <w:marRight w:val="0"/>
      <w:marTop w:val="0"/>
      <w:marBottom w:val="0"/>
      <w:divBdr>
        <w:top w:val="none" w:sz="0" w:space="0" w:color="auto"/>
        <w:left w:val="none" w:sz="0" w:space="0" w:color="auto"/>
        <w:bottom w:val="none" w:sz="0" w:space="0" w:color="auto"/>
        <w:right w:val="none" w:sz="0" w:space="0" w:color="auto"/>
      </w:divBdr>
    </w:div>
    <w:div w:id="1972901911">
      <w:bodyDiv w:val="1"/>
      <w:marLeft w:val="0"/>
      <w:marRight w:val="0"/>
      <w:marTop w:val="0"/>
      <w:marBottom w:val="0"/>
      <w:divBdr>
        <w:top w:val="none" w:sz="0" w:space="0" w:color="auto"/>
        <w:left w:val="none" w:sz="0" w:space="0" w:color="auto"/>
        <w:bottom w:val="none" w:sz="0" w:space="0" w:color="auto"/>
        <w:right w:val="none" w:sz="0" w:space="0" w:color="auto"/>
      </w:divBdr>
      <w:divsChild>
        <w:div w:id="33163978">
          <w:marLeft w:val="0"/>
          <w:marRight w:val="0"/>
          <w:marTop w:val="0"/>
          <w:marBottom w:val="0"/>
          <w:divBdr>
            <w:top w:val="none" w:sz="0" w:space="0" w:color="auto"/>
            <w:left w:val="none" w:sz="0" w:space="0" w:color="auto"/>
            <w:bottom w:val="none" w:sz="0" w:space="0" w:color="auto"/>
            <w:right w:val="none" w:sz="0" w:space="0" w:color="auto"/>
          </w:divBdr>
          <w:divsChild>
            <w:div w:id="753279517">
              <w:marLeft w:val="0"/>
              <w:marRight w:val="0"/>
              <w:marTop w:val="0"/>
              <w:marBottom w:val="0"/>
              <w:divBdr>
                <w:top w:val="none" w:sz="0" w:space="0" w:color="auto"/>
                <w:left w:val="none" w:sz="0" w:space="0" w:color="auto"/>
                <w:bottom w:val="none" w:sz="0" w:space="0" w:color="auto"/>
                <w:right w:val="none" w:sz="0" w:space="0" w:color="auto"/>
              </w:divBdr>
            </w:div>
            <w:div w:id="1028022817">
              <w:marLeft w:val="0"/>
              <w:marRight w:val="0"/>
              <w:marTop w:val="0"/>
              <w:marBottom w:val="0"/>
              <w:divBdr>
                <w:top w:val="none" w:sz="0" w:space="0" w:color="auto"/>
                <w:left w:val="none" w:sz="0" w:space="0" w:color="auto"/>
                <w:bottom w:val="none" w:sz="0" w:space="0" w:color="auto"/>
                <w:right w:val="none" w:sz="0" w:space="0" w:color="auto"/>
              </w:divBdr>
            </w:div>
            <w:div w:id="751774218">
              <w:marLeft w:val="0"/>
              <w:marRight w:val="0"/>
              <w:marTop w:val="0"/>
              <w:marBottom w:val="0"/>
              <w:divBdr>
                <w:top w:val="none" w:sz="0" w:space="0" w:color="auto"/>
                <w:left w:val="none" w:sz="0" w:space="0" w:color="auto"/>
                <w:bottom w:val="none" w:sz="0" w:space="0" w:color="auto"/>
                <w:right w:val="none" w:sz="0" w:space="0" w:color="auto"/>
              </w:divBdr>
            </w:div>
            <w:div w:id="1360201520">
              <w:marLeft w:val="0"/>
              <w:marRight w:val="0"/>
              <w:marTop w:val="0"/>
              <w:marBottom w:val="0"/>
              <w:divBdr>
                <w:top w:val="none" w:sz="0" w:space="0" w:color="auto"/>
                <w:left w:val="none" w:sz="0" w:space="0" w:color="auto"/>
                <w:bottom w:val="none" w:sz="0" w:space="0" w:color="auto"/>
                <w:right w:val="none" w:sz="0" w:space="0" w:color="auto"/>
              </w:divBdr>
            </w:div>
            <w:div w:id="10177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34649304">
      <w:bodyDiv w:val="1"/>
      <w:marLeft w:val="0"/>
      <w:marRight w:val="0"/>
      <w:marTop w:val="0"/>
      <w:marBottom w:val="0"/>
      <w:divBdr>
        <w:top w:val="none" w:sz="0" w:space="0" w:color="auto"/>
        <w:left w:val="none" w:sz="0" w:space="0" w:color="auto"/>
        <w:bottom w:val="none" w:sz="0" w:space="0" w:color="auto"/>
        <w:right w:val="none" w:sz="0" w:space="0" w:color="auto"/>
      </w:divBdr>
    </w:div>
    <w:div w:id="2053727069">
      <w:bodyDiv w:val="1"/>
      <w:marLeft w:val="0"/>
      <w:marRight w:val="0"/>
      <w:marTop w:val="0"/>
      <w:marBottom w:val="0"/>
      <w:divBdr>
        <w:top w:val="none" w:sz="0" w:space="0" w:color="auto"/>
        <w:left w:val="none" w:sz="0" w:space="0" w:color="auto"/>
        <w:bottom w:val="none" w:sz="0" w:space="0" w:color="auto"/>
        <w:right w:val="none" w:sz="0" w:space="0" w:color="auto"/>
      </w:divBdr>
    </w:div>
    <w:div w:id="2056616327">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060854253">
      <w:bodyDiv w:val="1"/>
      <w:marLeft w:val="0"/>
      <w:marRight w:val="0"/>
      <w:marTop w:val="0"/>
      <w:marBottom w:val="0"/>
      <w:divBdr>
        <w:top w:val="none" w:sz="0" w:space="0" w:color="auto"/>
        <w:left w:val="none" w:sz="0" w:space="0" w:color="auto"/>
        <w:bottom w:val="none" w:sz="0" w:space="0" w:color="auto"/>
        <w:right w:val="none" w:sz="0" w:space="0" w:color="auto"/>
      </w:divBdr>
      <w:divsChild>
        <w:div w:id="1763212336">
          <w:marLeft w:val="0"/>
          <w:marRight w:val="0"/>
          <w:marTop w:val="0"/>
          <w:marBottom w:val="0"/>
          <w:divBdr>
            <w:top w:val="none" w:sz="0" w:space="0" w:color="auto"/>
            <w:left w:val="none" w:sz="0" w:space="0" w:color="auto"/>
            <w:bottom w:val="none" w:sz="0" w:space="0" w:color="auto"/>
            <w:right w:val="none" w:sz="0" w:space="0" w:color="auto"/>
          </w:divBdr>
          <w:divsChild>
            <w:div w:id="1434785082">
              <w:marLeft w:val="0"/>
              <w:marRight w:val="0"/>
              <w:marTop w:val="0"/>
              <w:marBottom w:val="0"/>
              <w:divBdr>
                <w:top w:val="none" w:sz="0" w:space="0" w:color="auto"/>
                <w:left w:val="none" w:sz="0" w:space="0" w:color="auto"/>
                <w:bottom w:val="none" w:sz="0" w:space="0" w:color="auto"/>
                <w:right w:val="none" w:sz="0" w:space="0" w:color="auto"/>
              </w:divBdr>
              <w:divsChild>
                <w:div w:id="16089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 w:id="2089498830">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28891870">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1322</Words>
  <Characters>7538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Microsoft Office User</cp:lastModifiedBy>
  <cp:revision>7</cp:revision>
  <cp:lastPrinted>2020-08-13T02:38:00Z</cp:lastPrinted>
  <dcterms:created xsi:type="dcterms:W3CDTF">2020-09-30T17:38:00Z</dcterms:created>
  <dcterms:modified xsi:type="dcterms:W3CDTF">2020-10-01T15:19:00Z</dcterms:modified>
</cp:coreProperties>
</file>