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5DE08" w14:textId="792A4B31" w:rsidR="00BA7C4B" w:rsidRDefault="00321BB2" w:rsidP="00BA7C4B">
      <w:pPr>
        <w:spacing w:after="0"/>
        <w:ind w:left="1400"/>
        <w:rPr>
          <w:rFonts w:ascii="Arial" w:eastAsia="Arial" w:hAnsi="Arial" w:cs="Arial"/>
          <w:color w:val="auto"/>
          <w:sz w:val="18"/>
        </w:rPr>
      </w:pPr>
      <w:r w:rsidRPr="004E6C47">
        <w:rPr>
          <w:rFonts w:ascii="Arial" w:eastAsia="Arial" w:hAnsi="Arial" w:cs="Arial"/>
          <w:b/>
          <w:color w:val="auto"/>
          <w:sz w:val="18"/>
        </w:rPr>
        <w:t>The Broadcaster</w:t>
      </w:r>
      <w:r w:rsidR="00556D6C">
        <w:rPr>
          <w:rFonts w:ascii="Arial" w:eastAsia="Arial" w:hAnsi="Arial" w:cs="Arial"/>
          <w:color w:val="auto"/>
          <w:sz w:val="18"/>
        </w:rPr>
        <w:t xml:space="preserve">  ▪ October 7</w:t>
      </w:r>
      <w:r w:rsidR="00045E57" w:rsidRPr="004E6C47">
        <w:rPr>
          <w:rFonts w:ascii="Arial" w:eastAsia="Arial" w:hAnsi="Arial" w:cs="Arial"/>
          <w:color w:val="auto"/>
          <w:sz w:val="18"/>
        </w:rPr>
        <w:t>,</w:t>
      </w:r>
      <w:r w:rsidR="0093694F">
        <w:rPr>
          <w:rFonts w:ascii="Arial" w:eastAsia="Arial" w:hAnsi="Arial" w:cs="Arial"/>
          <w:color w:val="auto"/>
          <w:sz w:val="18"/>
        </w:rPr>
        <w:t xml:space="preserve"> 20</w:t>
      </w:r>
      <w:r w:rsidR="009C3BE7" w:rsidRPr="004E6C47">
        <w:rPr>
          <w:rFonts w:ascii="Arial" w:eastAsia="Arial" w:hAnsi="Arial" w:cs="Arial"/>
          <w:color w:val="auto"/>
          <w:sz w:val="18"/>
        </w:rPr>
        <w:t>20</w:t>
      </w:r>
      <w:r w:rsidR="00F909F3" w:rsidRPr="004E6C47">
        <w:rPr>
          <w:rFonts w:ascii="Arial" w:eastAsia="Arial" w:hAnsi="Arial" w:cs="Arial"/>
          <w:color w:val="auto"/>
          <w:sz w:val="18"/>
        </w:rPr>
        <w:t xml:space="preserve"> </w:t>
      </w:r>
      <w:r w:rsidRPr="004E6C47">
        <w:rPr>
          <w:rFonts w:ascii="Arial" w:eastAsia="Arial" w:hAnsi="Arial" w:cs="Arial"/>
          <w:color w:val="auto"/>
          <w:sz w:val="18"/>
        </w:rPr>
        <w:t>▪</w:t>
      </w:r>
      <w:r w:rsidR="004972E4" w:rsidRPr="004E6C47">
        <w:rPr>
          <w:rFonts w:ascii="Arial" w:eastAsia="Arial" w:hAnsi="Arial" w:cs="Arial"/>
          <w:color w:val="auto"/>
          <w:sz w:val="18"/>
        </w:rPr>
        <w:t xml:space="preserve"> 715-432-6285</w:t>
      </w:r>
      <w:r w:rsidR="00BA00D6">
        <w:rPr>
          <w:rFonts w:ascii="Arial" w:eastAsia="Arial" w:hAnsi="Arial" w:cs="Arial"/>
          <w:color w:val="auto"/>
          <w:sz w:val="18"/>
        </w:rPr>
        <w:t xml:space="preserve"> </w:t>
      </w:r>
      <w:r w:rsidRPr="004E6C47">
        <w:rPr>
          <w:rFonts w:ascii="Arial" w:eastAsia="Arial" w:hAnsi="Arial" w:cs="Arial"/>
          <w:color w:val="auto"/>
          <w:sz w:val="18"/>
        </w:rPr>
        <w:t xml:space="preserve">▪  </w:t>
      </w:r>
      <w:r w:rsidR="00FE5CAB" w:rsidRPr="004E6C47">
        <w:rPr>
          <w:rFonts w:ascii="Arial" w:eastAsia="Arial" w:hAnsi="Arial" w:cs="Arial"/>
          <w:color w:val="auto"/>
          <w:sz w:val="18"/>
          <w:u w:val="single" w:color="0000FF"/>
        </w:rPr>
        <w:t>stoneyacrescsa@gmail.com</w:t>
      </w:r>
      <w:r w:rsidRPr="004E6C47">
        <w:rPr>
          <w:rFonts w:ascii="Arial" w:eastAsia="Arial" w:hAnsi="Arial" w:cs="Arial"/>
          <w:color w:val="auto"/>
          <w:sz w:val="18"/>
        </w:rPr>
        <w:t xml:space="preserve">  ▪   </w:t>
      </w:r>
      <w:r w:rsidRPr="004E6C47">
        <w:rPr>
          <w:rFonts w:ascii="Arial" w:eastAsia="Arial" w:hAnsi="Arial" w:cs="Arial"/>
          <w:color w:val="auto"/>
          <w:sz w:val="18"/>
          <w:u w:val="single" w:color="0000FF"/>
        </w:rPr>
        <w:t>www.stoneyacresfarm.net</w:t>
      </w:r>
      <w:r w:rsidRPr="004E6C47">
        <w:rPr>
          <w:rFonts w:ascii="Arial" w:eastAsia="Arial" w:hAnsi="Arial" w:cs="Arial"/>
          <w:color w:val="auto"/>
          <w:sz w:val="18"/>
        </w:rPr>
        <w:t xml:space="preserve"> </w:t>
      </w:r>
    </w:p>
    <w:p w14:paraId="488560FF" w14:textId="5DB66A67" w:rsidR="00465D3B" w:rsidRPr="00BA7C4B" w:rsidRDefault="00BE76E5" w:rsidP="00BA7C4B">
      <w:pPr>
        <w:spacing w:after="0"/>
        <w:ind w:left="1400"/>
        <w:rPr>
          <w:rFonts w:ascii="Arial" w:eastAsia="Arial" w:hAnsi="Arial" w:cs="Arial"/>
          <w:color w:val="auto"/>
          <w:sz w:val="18"/>
        </w:rPr>
      </w:pPr>
      <w:r w:rsidRPr="006B69FF">
        <w:rPr>
          <w:noProof/>
          <w:color w:val="auto"/>
          <w:sz w:val="26"/>
          <w:szCs w:val="26"/>
        </w:rPr>
        <w:drawing>
          <wp:anchor distT="0" distB="0" distL="114300" distR="114300" simplePos="0" relativeHeight="251658240" behindDoc="0" locked="0" layoutInCell="1" allowOverlap="0" wp14:anchorId="6E103EA9" wp14:editId="40FA8324">
            <wp:simplePos x="0" y="0"/>
            <wp:positionH relativeFrom="column">
              <wp:posOffset>62230</wp:posOffset>
            </wp:positionH>
            <wp:positionV relativeFrom="paragraph">
              <wp:posOffset>111760</wp:posOffset>
            </wp:positionV>
            <wp:extent cx="1744345" cy="1077595"/>
            <wp:effectExtent l="0" t="0" r="8255"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1744345" cy="1077595"/>
                    </a:xfrm>
                    <a:prstGeom prst="rect">
                      <a:avLst/>
                    </a:prstGeom>
                  </pic:spPr>
                </pic:pic>
              </a:graphicData>
            </a:graphic>
            <wp14:sizeRelH relativeFrom="margin">
              <wp14:pctWidth>0</wp14:pctWidth>
            </wp14:sizeRelH>
            <wp14:sizeRelV relativeFrom="margin">
              <wp14:pctHeight>0</wp14:pctHeight>
            </wp14:sizeRelV>
          </wp:anchor>
        </w:drawing>
      </w:r>
      <w:r w:rsidR="003138A5" w:rsidRPr="004E6C47">
        <w:rPr>
          <w:rFonts w:ascii="Arial" w:eastAsia="Arial" w:hAnsi="Arial" w:cs="Arial"/>
          <w:color w:val="auto"/>
          <w:sz w:val="18"/>
        </w:rPr>
        <w:tab/>
      </w:r>
      <w:r w:rsidR="00321BB2" w:rsidRPr="004E6C47">
        <w:rPr>
          <w:rFonts w:ascii="Arial" w:eastAsia="Arial" w:hAnsi="Arial" w:cs="Arial"/>
          <w:color w:val="auto"/>
          <w:sz w:val="18"/>
        </w:rPr>
        <w:t xml:space="preserve"> </w:t>
      </w:r>
    </w:p>
    <w:p w14:paraId="55535E70" w14:textId="77777777" w:rsidR="00AE15B8" w:rsidRDefault="00AE15B8" w:rsidP="00AE15B8">
      <w:pPr>
        <w:rPr>
          <w:rFonts w:ascii="Arial" w:hAnsi="Arial" w:cs="Arial"/>
          <w:color w:val="333333"/>
          <w:sz w:val="26"/>
          <w:szCs w:val="26"/>
        </w:rPr>
      </w:pPr>
    </w:p>
    <w:p w14:paraId="7BFB34B9" w14:textId="0930C4B8" w:rsidR="00AE15B8" w:rsidRPr="00AE15B8" w:rsidRDefault="00BA7C4B" w:rsidP="00AE15B8">
      <w:pPr>
        <w:rPr>
          <w:rFonts w:ascii="Times New Roman" w:eastAsia="Times New Roman" w:hAnsi="Times New Roman" w:cs="Times New Roman"/>
          <w:color w:val="auto"/>
          <w:sz w:val="24"/>
          <w:szCs w:val="24"/>
        </w:rPr>
      </w:pPr>
      <w:r>
        <w:rPr>
          <w:rFonts w:ascii="Arial" w:hAnsi="Arial" w:cs="Arial"/>
          <w:color w:val="333333"/>
          <w:sz w:val="26"/>
          <w:szCs w:val="26"/>
        </w:rPr>
        <w:t>“</w:t>
      </w:r>
      <w:r w:rsidR="00AE15B8" w:rsidRPr="00AE15B8">
        <w:rPr>
          <w:rFonts w:ascii="Georgia" w:eastAsia="Times New Roman" w:hAnsi="Georgia" w:cs="Times New Roman"/>
          <w:color w:val="333333"/>
          <w:sz w:val="26"/>
          <w:szCs w:val="26"/>
          <w:shd w:val="clear" w:color="auto" w:fill="FFFFFF"/>
        </w:rPr>
        <w:t>Greet celeriac, the unsung frog prince of winter vegetables.</w:t>
      </w:r>
      <w:r w:rsidR="00356EFE">
        <w:rPr>
          <w:rFonts w:ascii="Georgia" w:eastAsia="Times New Roman" w:hAnsi="Georgia" w:cs="Times New Roman"/>
          <w:color w:val="333333"/>
          <w:sz w:val="26"/>
          <w:szCs w:val="26"/>
          <w:shd w:val="clear" w:color="auto" w:fill="FFFFFF"/>
        </w:rPr>
        <w:t>”</w:t>
      </w:r>
      <w:r w:rsidR="00AE15B8" w:rsidRPr="00AE15B8">
        <w:rPr>
          <w:rFonts w:ascii="Georgia" w:eastAsia="Times New Roman" w:hAnsi="Georgia" w:cs="Times New Roman"/>
          <w:color w:val="333333"/>
          <w:sz w:val="26"/>
          <w:szCs w:val="26"/>
          <w:shd w:val="clear" w:color="auto" w:fill="FFFFFF"/>
        </w:rPr>
        <w:t> </w:t>
      </w:r>
    </w:p>
    <w:p w14:paraId="1C6D29EC" w14:textId="0D0D611D" w:rsidR="00465D3B" w:rsidRPr="00BE76E5" w:rsidRDefault="00AE15B8" w:rsidP="00AE15B8">
      <w:pPr>
        <w:ind w:left="2160" w:firstLine="720"/>
        <w:rPr>
          <w:rFonts w:ascii="Century Gothic" w:eastAsia="Century Gothic" w:hAnsi="Century Gothic" w:cs="Century Gothic"/>
          <w:b/>
          <w:i/>
          <w:color w:val="auto"/>
          <w:sz w:val="26"/>
          <w:szCs w:val="26"/>
        </w:rPr>
      </w:pPr>
      <w:r>
        <w:rPr>
          <w:rFonts w:ascii="Arial" w:hAnsi="Arial" w:cs="Arial"/>
          <w:color w:val="333333"/>
          <w:sz w:val="29"/>
          <w:szCs w:val="29"/>
        </w:rPr>
        <w:t xml:space="preserve">                          </w:t>
      </w:r>
      <w:r w:rsidR="00BA7C4B">
        <w:rPr>
          <w:rFonts w:ascii="Arial" w:hAnsi="Arial" w:cs="Arial"/>
          <w:color w:val="333333"/>
          <w:sz w:val="26"/>
          <w:szCs w:val="26"/>
        </w:rPr>
        <w:t>--</w:t>
      </w:r>
      <w:r>
        <w:rPr>
          <w:rFonts w:ascii="Arial" w:hAnsi="Arial" w:cs="Arial"/>
          <w:i/>
          <w:color w:val="333333"/>
          <w:sz w:val="26"/>
          <w:szCs w:val="26"/>
        </w:rPr>
        <w:t>Jack Staub</w:t>
      </w:r>
    </w:p>
    <w:tbl>
      <w:tblPr>
        <w:tblStyle w:val="TableGrid"/>
        <w:tblpPr w:vertAnchor="text" w:tblpX="-252" w:tblpY="-125"/>
        <w:tblOverlap w:val="never"/>
        <w:tblW w:w="8973" w:type="dxa"/>
        <w:tblInd w:w="0" w:type="dxa"/>
        <w:tblCellMar>
          <w:left w:w="216" w:type="dxa"/>
          <w:right w:w="115" w:type="dxa"/>
        </w:tblCellMar>
        <w:tblLook w:val="04A0" w:firstRow="1" w:lastRow="0" w:firstColumn="1" w:lastColumn="0" w:noHBand="0" w:noVBand="1"/>
      </w:tblPr>
      <w:tblGrid>
        <w:gridCol w:w="8973"/>
      </w:tblGrid>
      <w:tr w:rsidR="0045480E" w:rsidRPr="004E6C47" w14:paraId="2EBEFEC0" w14:textId="77777777" w:rsidTr="0045480E">
        <w:trPr>
          <w:trHeight w:val="6095"/>
        </w:trPr>
        <w:tc>
          <w:tcPr>
            <w:tcW w:w="8973"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43FFE7A3" w:rsidR="00465D3B" w:rsidRPr="004E6C47" w:rsidRDefault="00BE76E5" w:rsidP="00BE76E5">
            <w:pPr>
              <w:tabs>
                <w:tab w:val="center" w:pos="3889"/>
              </w:tabs>
              <w:ind w:left="180"/>
              <w:rPr>
                <w:rFonts w:ascii="Courier New" w:eastAsia="Courier New" w:hAnsi="Courier New" w:cs="Courier New"/>
                <w:color w:val="auto"/>
                <w:sz w:val="36"/>
              </w:rPr>
            </w:pPr>
            <w:r w:rsidRPr="00BE76E5">
              <w:rPr>
                <w:rFonts w:ascii="Courier New" w:eastAsia="Courier New" w:hAnsi="Courier New" w:cs="Courier New"/>
                <w:color w:val="auto"/>
                <w:sz w:val="36"/>
              </w:rPr>
              <w:t>News from the Farm</w:t>
            </w:r>
          </w:p>
          <w:p w14:paraId="5EB05BCF" w14:textId="01D2F044" w:rsidR="00465D3B" w:rsidRPr="004E6C47" w:rsidRDefault="009F7067" w:rsidP="00D01DCC">
            <w:pPr>
              <w:pStyle w:val="NormalWeb"/>
              <w:shd w:val="clear" w:color="auto" w:fill="EFEFEF"/>
              <w:rPr>
                <w:rFonts w:ascii="Georgia" w:eastAsia="Georgia" w:hAnsi="Georgia" w:cs="Georgia"/>
                <w:bCs/>
              </w:rPr>
            </w:pPr>
            <w:r w:rsidRPr="004E6C47">
              <w:rPr>
                <w:rFonts w:ascii="Georgia" w:eastAsia="Georgia" w:hAnsi="Georgia" w:cs="Georgia"/>
                <w:b/>
              </w:rPr>
              <w:t xml:space="preserve">CSA Week </w:t>
            </w:r>
            <w:r w:rsidR="00AE15B8">
              <w:rPr>
                <w:rFonts w:ascii="Georgia" w:eastAsia="Georgia" w:hAnsi="Georgia" w:cs="Georgia"/>
                <w:b/>
              </w:rPr>
              <w:t>19</w:t>
            </w:r>
            <w:r w:rsidRPr="004E6C47">
              <w:rPr>
                <w:rFonts w:ascii="Georgia" w:eastAsia="Georgia" w:hAnsi="Georgia" w:cs="Georgia"/>
                <w:b/>
              </w:rPr>
              <w:t>, 20</w:t>
            </w:r>
            <w:r w:rsidR="00895638">
              <w:rPr>
                <w:rFonts w:ascii="Georgia" w:eastAsia="Georgia" w:hAnsi="Georgia" w:cs="Georgia"/>
                <w:b/>
              </w:rPr>
              <w:t>20</w:t>
            </w:r>
            <w:r w:rsidR="00DD7832">
              <w:rPr>
                <w:rFonts w:ascii="Georgia" w:eastAsia="Georgia" w:hAnsi="Georgia" w:cs="Georgia"/>
                <w:bCs/>
              </w:rPr>
              <w:t>!</w:t>
            </w:r>
            <w:r w:rsidR="00E5795F">
              <w:rPr>
                <w:rFonts w:ascii="Georgia" w:eastAsia="Georgia" w:hAnsi="Georgia" w:cs="Georgia"/>
                <w:bCs/>
              </w:rPr>
              <w:t xml:space="preserve"> The Athens school district has g</w:t>
            </w:r>
            <w:r w:rsidR="00D01DCC">
              <w:rPr>
                <w:rFonts w:ascii="Georgia" w:eastAsia="Georgia" w:hAnsi="Georgia" w:cs="Georgia"/>
                <w:bCs/>
              </w:rPr>
              <w:t>one virtual, and that means bonus</w:t>
            </w:r>
            <w:r w:rsidR="00E5795F">
              <w:rPr>
                <w:rFonts w:ascii="Georgia" w:eastAsia="Georgia" w:hAnsi="Georgia" w:cs="Georgia"/>
                <w:bCs/>
              </w:rPr>
              <w:t xml:space="preserve"> time with Riley, Ted, and Maple this week.  Having extra time with them has been a </w:t>
            </w:r>
            <w:r w:rsidR="005652BC">
              <w:rPr>
                <w:rFonts w:ascii="Georgia" w:eastAsia="Georgia" w:hAnsi="Georgia" w:cs="Georgia"/>
                <w:bCs/>
              </w:rPr>
              <w:t xml:space="preserve">special treat.  </w:t>
            </w:r>
            <w:r w:rsidR="00176BE0">
              <w:rPr>
                <w:rFonts w:ascii="Georgia" w:eastAsia="Georgia" w:hAnsi="Georgia" w:cs="Georgia"/>
                <w:bCs/>
              </w:rPr>
              <w:t>Besides playing lots of basketball, pop-a-shot, movies, and snuggles, w</w:t>
            </w:r>
            <w:r w:rsidR="005652BC">
              <w:rPr>
                <w:rFonts w:ascii="Georgia" w:eastAsia="Georgia" w:hAnsi="Georgia" w:cs="Georgia"/>
                <w:bCs/>
              </w:rPr>
              <w:t>e’ve done the usual farm chores together</w:t>
            </w:r>
            <w:r w:rsidR="00176BE0">
              <w:rPr>
                <w:rFonts w:ascii="Georgia" w:eastAsia="Georgia" w:hAnsi="Georgia" w:cs="Georgia"/>
                <w:bCs/>
              </w:rPr>
              <w:t xml:space="preserve"> and</w:t>
            </w:r>
            <w:r w:rsidR="005652BC">
              <w:rPr>
                <w:rFonts w:ascii="Georgia" w:eastAsia="Georgia" w:hAnsi="Georgia" w:cs="Georgia"/>
                <w:bCs/>
              </w:rPr>
              <w:t xml:space="preserve"> a few extra projects,</w:t>
            </w:r>
            <w:r w:rsidR="0060415E">
              <w:rPr>
                <w:rFonts w:ascii="Georgia" w:eastAsia="Georgia" w:hAnsi="Georgia" w:cs="Georgia"/>
                <w:bCs/>
              </w:rPr>
              <w:t xml:space="preserve"> too.  We’ve harvested apples, took the pig fence down, and did some hoop house work, too. </w:t>
            </w:r>
            <w:r w:rsidR="00D01DCC">
              <w:rPr>
                <w:rFonts w:ascii="Georgia" w:eastAsia="Georgia" w:hAnsi="Georgia" w:cs="Georgia"/>
                <w:bCs/>
              </w:rPr>
              <w:t xml:space="preserve"> </w:t>
            </w:r>
            <w:r w:rsidR="00176BE0">
              <w:rPr>
                <w:rFonts w:ascii="Georgia" w:eastAsia="Georgia" w:hAnsi="Georgia" w:cs="Georgia"/>
                <w:bCs/>
              </w:rPr>
              <w:t>We had a few other adventures</w:t>
            </w:r>
            <w:r w:rsidR="00D01DCC">
              <w:rPr>
                <w:rFonts w:ascii="Georgia" w:eastAsia="Georgia" w:hAnsi="Georgia" w:cs="Georgia"/>
                <w:bCs/>
              </w:rPr>
              <w:t>, too</w:t>
            </w:r>
            <w:r w:rsidR="00176BE0">
              <w:rPr>
                <w:rFonts w:ascii="Georgia" w:eastAsia="Georgia" w:hAnsi="Georgia" w:cs="Georgia"/>
                <w:bCs/>
              </w:rPr>
              <w:t>.  Yesterday I had one hundred baby chicks delivered earlier than expected; I had to put some harvesting on hold while I got them set up with a warm light and started building their coop in the barn.  They are in the super-adorable chick stage right now, as opposed to the awkward adolescent or stately hen stage.  The harvest has been going well</w:t>
            </w:r>
            <w:r w:rsidR="00D01DCC">
              <w:rPr>
                <w:rFonts w:ascii="Georgia" w:eastAsia="Georgia" w:hAnsi="Georgia" w:cs="Georgia"/>
                <w:bCs/>
              </w:rPr>
              <w:t>; there are so many options for your box</w:t>
            </w:r>
            <w:r w:rsidR="00176BE0">
              <w:rPr>
                <w:rFonts w:ascii="Georgia" w:eastAsia="Georgia" w:hAnsi="Georgia" w:cs="Georgia"/>
                <w:bCs/>
              </w:rPr>
              <w:t xml:space="preserve">.  </w:t>
            </w:r>
            <w:r w:rsidR="00D01DCC">
              <w:rPr>
                <w:rFonts w:ascii="Georgia" w:eastAsia="Georgia" w:hAnsi="Georgia" w:cs="Georgia"/>
                <w:bCs/>
              </w:rPr>
              <w:t xml:space="preserve">The spinach was gaga this week and was perfect for your box.  </w:t>
            </w:r>
            <w:r w:rsidR="006E4CCE">
              <w:rPr>
                <w:rFonts w:ascii="Georgia" w:eastAsia="Georgia" w:hAnsi="Georgia" w:cs="Georgia"/>
                <w:bCs/>
              </w:rPr>
              <w:t xml:space="preserve">The Sugar dumpling squash </w:t>
            </w:r>
            <w:r w:rsidR="00C17755">
              <w:rPr>
                <w:rFonts w:ascii="Georgia" w:eastAsia="Georgia" w:hAnsi="Georgia" w:cs="Georgia"/>
                <w:bCs/>
              </w:rPr>
              <w:t>are a fall treat—they are like an acorn squash, but sweeter and less stringy</w:t>
            </w:r>
            <w:r w:rsidR="00176BE0">
              <w:rPr>
                <w:rFonts w:ascii="Georgia" w:eastAsia="Georgia" w:hAnsi="Georgia" w:cs="Georgia"/>
                <w:bCs/>
              </w:rPr>
              <w:t>.</w:t>
            </w:r>
            <w:r w:rsidR="00C17755">
              <w:rPr>
                <w:rFonts w:ascii="Georgia" w:eastAsia="Georgia" w:hAnsi="Georgia" w:cs="Georgia"/>
                <w:bCs/>
              </w:rPr>
              <w:t xml:space="preserve"> </w:t>
            </w:r>
            <w:r w:rsidR="00176BE0">
              <w:rPr>
                <w:rFonts w:ascii="Georgia" w:eastAsia="Georgia" w:hAnsi="Georgia" w:cs="Georgia"/>
                <w:bCs/>
              </w:rPr>
              <w:t>I’m</w:t>
            </w:r>
            <w:r w:rsidR="003A456A">
              <w:rPr>
                <w:rFonts w:ascii="Georgia" w:eastAsia="Georgia" w:hAnsi="Georgia" w:cs="Georgia"/>
                <w:bCs/>
              </w:rPr>
              <w:t xml:space="preserve"> also</w:t>
            </w:r>
            <w:r w:rsidR="00176BE0">
              <w:rPr>
                <w:rFonts w:ascii="Georgia" w:eastAsia="Georgia" w:hAnsi="Georgia" w:cs="Georgia"/>
                <w:bCs/>
              </w:rPr>
              <w:t xml:space="preserve"> putting celeriac in your box.  It’s the weird, knobby thing that looks like a mandrake from the Harry Potter movies.  It’s a celery root, and it has a mild celery flavor, and fancy restaurants like to include it in their mashed potatoes. It goes well in soups, and stews, too.</w:t>
            </w:r>
            <w:r w:rsidR="00356EFE">
              <w:rPr>
                <w:rFonts w:ascii="Georgia" w:eastAsia="Georgia" w:hAnsi="Georgia" w:cs="Georgia"/>
                <w:bCs/>
              </w:rPr>
              <w:t xml:space="preserve">  To store, keep in your refrigerator crisper drawer; I have one in the</w:t>
            </w:r>
            <w:r w:rsidR="00F17960">
              <w:rPr>
                <w:rFonts w:ascii="Georgia" w:eastAsia="Georgia" w:hAnsi="Georgia" w:cs="Georgia"/>
                <w:bCs/>
              </w:rPr>
              <w:t xml:space="preserve"> bottom of my fridge from ‘</w:t>
            </w:r>
            <w:bookmarkStart w:id="0" w:name="_GoBack"/>
            <w:bookmarkEnd w:id="0"/>
            <w:r w:rsidR="008D7A0D">
              <w:rPr>
                <w:rFonts w:ascii="Georgia" w:eastAsia="Georgia" w:hAnsi="Georgia" w:cs="Georgia"/>
                <w:bCs/>
              </w:rPr>
              <w:t>84</w:t>
            </w:r>
            <w:r w:rsidR="00356EFE">
              <w:rPr>
                <w:rFonts w:ascii="Georgia" w:eastAsia="Georgia" w:hAnsi="Georgia" w:cs="Georgia"/>
                <w:bCs/>
              </w:rPr>
              <w:t>.</w:t>
            </w:r>
            <w:r w:rsidR="00176BE0">
              <w:rPr>
                <w:rFonts w:ascii="Georgia" w:eastAsia="Georgia" w:hAnsi="Georgia" w:cs="Georgia"/>
                <w:bCs/>
              </w:rPr>
              <w:t xml:space="preserve">        </w:t>
            </w:r>
            <w:r w:rsidR="00C82D4F">
              <w:rPr>
                <w:rFonts w:ascii="Georgia" w:eastAsia="Georgia" w:hAnsi="Georgia" w:cs="Georgia"/>
                <w:bCs/>
              </w:rPr>
              <w:t xml:space="preserve"> </w:t>
            </w:r>
            <w:r w:rsidR="00BE76E5">
              <w:rPr>
                <w:rFonts w:ascii="Georgia" w:eastAsia="Georgia" w:hAnsi="Georgia" w:cs="Georgia"/>
                <w:b/>
                <w:bCs/>
              </w:rPr>
              <w:t>–Have a delicious week--  Tony, Riley, Ted, &amp; Maple</w:t>
            </w:r>
            <w:r w:rsidR="00356EFE">
              <w:rPr>
                <w:rFonts w:ascii="Georgia" w:eastAsia="Georgia" w:hAnsi="Georgia" w:cs="Georgia"/>
                <w:b/>
                <w:bCs/>
              </w:rPr>
              <w:t>, Earl the Cat, and 100 baby chickens</w:t>
            </w:r>
          </w:p>
        </w:tc>
      </w:tr>
    </w:tbl>
    <w:p w14:paraId="7A5AE4C5" w14:textId="77777777" w:rsidR="00AE15B8" w:rsidRDefault="00AE15B8" w:rsidP="00993476">
      <w:pPr>
        <w:spacing w:after="0"/>
        <w:ind w:right="830"/>
        <w:rPr>
          <w:rFonts w:ascii="Courier New" w:eastAsia="Courier New" w:hAnsi="Courier New" w:cs="Courier New"/>
          <w:b/>
          <w:color w:val="auto"/>
          <w:sz w:val="26"/>
          <w:szCs w:val="26"/>
          <w:u w:val="single" w:color="000000"/>
        </w:rPr>
      </w:pPr>
    </w:p>
    <w:p w14:paraId="703FCA76" w14:textId="5A65607A" w:rsidR="00465D3B" w:rsidRPr="004E6C47" w:rsidRDefault="004346A6" w:rsidP="00993476">
      <w:pPr>
        <w:spacing w:after="0"/>
        <w:ind w:right="830"/>
        <w:rPr>
          <w:rFonts w:ascii="Courier New" w:eastAsia="Courier New" w:hAnsi="Courier New" w:cs="Courier New"/>
          <w:b/>
          <w:color w:val="auto"/>
          <w:sz w:val="26"/>
          <w:szCs w:val="26"/>
          <w:u w:val="single" w:color="000000"/>
        </w:rPr>
      </w:pPr>
      <w:r w:rsidRPr="004E6C47">
        <w:rPr>
          <w:rFonts w:ascii="Courier New" w:eastAsia="Courier New" w:hAnsi="Courier New" w:cs="Courier New"/>
          <w:b/>
          <w:color w:val="auto"/>
          <w:sz w:val="26"/>
          <w:szCs w:val="26"/>
          <w:u w:val="single" w:color="000000"/>
        </w:rPr>
        <w:t>In</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Your</w:t>
      </w:r>
      <w:r w:rsidR="009F7067" w:rsidRPr="004E6C47">
        <w:rPr>
          <w:rFonts w:ascii="Courier New" w:eastAsia="Courier New" w:hAnsi="Courier New" w:cs="Courier New"/>
          <w:b/>
          <w:color w:val="auto"/>
          <w:sz w:val="26"/>
          <w:szCs w:val="26"/>
          <w:u w:val="single" w:color="000000"/>
        </w:rPr>
        <w:t xml:space="preserve"> </w:t>
      </w:r>
      <w:r w:rsidRPr="004E6C47">
        <w:rPr>
          <w:rFonts w:ascii="Courier New" w:eastAsia="Courier New" w:hAnsi="Courier New" w:cs="Courier New"/>
          <w:b/>
          <w:color w:val="auto"/>
          <w:sz w:val="26"/>
          <w:szCs w:val="26"/>
          <w:u w:val="single" w:color="000000"/>
        </w:rPr>
        <w:t xml:space="preserve">Box    </w:t>
      </w:r>
    </w:p>
    <w:p w14:paraId="240D9A9A" w14:textId="0826BD5D" w:rsidR="00895638" w:rsidRDefault="00464713" w:rsidP="00F5666A">
      <w:pPr>
        <w:pStyle w:val="NoSpacing"/>
        <w:rPr>
          <w:sz w:val="24"/>
          <w:szCs w:val="24"/>
        </w:rPr>
      </w:pPr>
      <w:r>
        <w:rPr>
          <w:sz w:val="24"/>
          <w:szCs w:val="24"/>
        </w:rPr>
        <w:t>Peppers</w:t>
      </w:r>
    </w:p>
    <w:p w14:paraId="26DB360B" w14:textId="6099C4D1" w:rsidR="00F5666A" w:rsidRDefault="00F5666A" w:rsidP="00F5666A">
      <w:pPr>
        <w:pStyle w:val="NoSpacing"/>
        <w:rPr>
          <w:sz w:val="24"/>
          <w:szCs w:val="24"/>
        </w:rPr>
      </w:pPr>
      <w:r>
        <w:rPr>
          <w:sz w:val="24"/>
          <w:szCs w:val="24"/>
        </w:rPr>
        <w:t>Radishes</w:t>
      </w:r>
    </w:p>
    <w:p w14:paraId="33D72B02" w14:textId="22DB95D1" w:rsidR="00F5666A" w:rsidRDefault="00F5666A" w:rsidP="00F5666A">
      <w:pPr>
        <w:pStyle w:val="NoSpacing"/>
        <w:rPr>
          <w:sz w:val="24"/>
          <w:szCs w:val="24"/>
        </w:rPr>
      </w:pPr>
      <w:r>
        <w:rPr>
          <w:sz w:val="24"/>
          <w:szCs w:val="24"/>
        </w:rPr>
        <w:t>Carrots</w:t>
      </w:r>
    </w:p>
    <w:p w14:paraId="06205EA5" w14:textId="44FADB2B" w:rsidR="00F5666A" w:rsidRDefault="00464713" w:rsidP="00F5666A">
      <w:pPr>
        <w:pStyle w:val="NoSpacing"/>
        <w:rPr>
          <w:sz w:val="24"/>
          <w:szCs w:val="24"/>
        </w:rPr>
      </w:pPr>
      <w:r>
        <w:rPr>
          <w:sz w:val="24"/>
          <w:szCs w:val="24"/>
        </w:rPr>
        <w:t>Leeks</w:t>
      </w:r>
    </w:p>
    <w:p w14:paraId="6B0BF675" w14:textId="66B6D36A" w:rsidR="00464713" w:rsidRDefault="00464713" w:rsidP="00F5666A">
      <w:pPr>
        <w:pStyle w:val="NoSpacing"/>
        <w:rPr>
          <w:sz w:val="24"/>
          <w:szCs w:val="24"/>
        </w:rPr>
      </w:pPr>
      <w:r>
        <w:rPr>
          <w:sz w:val="24"/>
          <w:szCs w:val="24"/>
        </w:rPr>
        <w:t>Onions</w:t>
      </w:r>
    </w:p>
    <w:p w14:paraId="4D136155" w14:textId="723B63A0" w:rsidR="006E4CCE" w:rsidRDefault="006E4CCE" w:rsidP="00F5666A">
      <w:pPr>
        <w:pStyle w:val="NoSpacing"/>
        <w:rPr>
          <w:sz w:val="24"/>
          <w:szCs w:val="24"/>
        </w:rPr>
      </w:pPr>
      <w:r>
        <w:rPr>
          <w:sz w:val="24"/>
          <w:szCs w:val="24"/>
        </w:rPr>
        <w:t>Celeriac</w:t>
      </w:r>
    </w:p>
    <w:p w14:paraId="7B89D849" w14:textId="57201A82" w:rsidR="006E4CCE" w:rsidRDefault="006E4CCE" w:rsidP="00F5666A">
      <w:pPr>
        <w:pStyle w:val="NoSpacing"/>
        <w:rPr>
          <w:sz w:val="24"/>
          <w:szCs w:val="24"/>
        </w:rPr>
      </w:pPr>
      <w:r>
        <w:rPr>
          <w:sz w:val="24"/>
          <w:szCs w:val="24"/>
        </w:rPr>
        <w:t>Beets</w:t>
      </w:r>
    </w:p>
    <w:p w14:paraId="6B69DBBF" w14:textId="4473A19B" w:rsidR="006E4CCE" w:rsidRDefault="006E4CCE" w:rsidP="00F5666A">
      <w:pPr>
        <w:pStyle w:val="NoSpacing"/>
        <w:rPr>
          <w:sz w:val="24"/>
          <w:szCs w:val="24"/>
        </w:rPr>
      </w:pPr>
      <w:r>
        <w:rPr>
          <w:sz w:val="24"/>
          <w:szCs w:val="24"/>
        </w:rPr>
        <w:t>Spinach</w:t>
      </w:r>
    </w:p>
    <w:p w14:paraId="05A5CB44" w14:textId="0DA3F24A" w:rsidR="006E4CCE" w:rsidRDefault="006E4CCE" w:rsidP="00F5666A">
      <w:pPr>
        <w:pStyle w:val="NoSpacing"/>
        <w:rPr>
          <w:sz w:val="24"/>
          <w:szCs w:val="24"/>
        </w:rPr>
      </w:pPr>
      <w:r>
        <w:rPr>
          <w:sz w:val="24"/>
          <w:szCs w:val="24"/>
        </w:rPr>
        <w:t xml:space="preserve">Sugar Dumpling Squash </w:t>
      </w:r>
    </w:p>
    <w:p w14:paraId="230B901A" w14:textId="6592C73D" w:rsidR="006E4CCE" w:rsidRDefault="006E4CCE" w:rsidP="00F5666A">
      <w:pPr>
        <w:pStyle w:val="NoSpacing"/>
        <w:rPr>
          <w:sz w:val="24"/>
          <w:szCs w:val="24"/>
        </w:rPr>
      </w:pPr>
      <w:r>
        <w:rPr>
          <w:sz w:val="24"/>
          <w:szCs w:val="24"/>
        </w:rPr>
        <w:t>Brussel sprouts</w:t>
      </w:r>
    </w:p>
    <w:p w14:paraId="5B695F72" w14:textId="77777777" w:rsidR="008F1A83" w:rsidRPr="004E6C47" w:rsidRDefault="008F1A83" w:rsidP="008F1A83">
      <w:pPr>
        <w:pStyle w:val="NoSpacing"/>
      </w:pPr>
    </w:p>
    <w:p w14:paraId="11319FDC" w14:textId="77777777" w:rsidR="00BE76E5" w:rsidRDefault="00C211C4" w:rsidP="00DA1BFB">
      <w:pPr>
        <w:spacing w:after="398" w:line="240" w:lineRule="auto"/>
        <w:ind w:right="251"/>
        <w:rPr>
          <w:rFonts w:ascii="Arial" w:eastAsia="Arial" w:hAnsi="Arial" w:cs="Arial"/>
          <w:color w:val="auto"/>
          <w:sz w:val="20"/>
          <w:szCs w:val="20"/>
        </w:rPr>
      </w:pPr>
      <w:r w:rsidRPr="004E6C47">
        <w:rPr>
          <w:rFonts w:ascii="Arial" w:eastAsia="Arial" w:hAnsi="Arial" w:cs="Arial"/>
          <w:b/>
          <w:color w:val="auto"/>
          <w:sz w:val="20"/>
          <w:szCs w:val="20"/>
        </w:rPr>
        <w:t xml:space="preserve">Next Week’s </w:t>
      </w:r>
      <w:r w:rsidR="00464817" w:rsidRPr="004E6C47">
        <w:rPr>
          <w:rFonts w:ascii="Arial" w:eastAsia="Arial" w:hAnsi="Arial" w:cs="Arial"/>
          <w:b/>
          <w:color w:val="auto"/>
          <w:sz w:val="20"/>
          <w:szCs w:val="20"/>
        </w:rPr>
        <w:t>B</w:t>
      </w:r>
      <w:r w:rsidRPr="004E6C47">
        <w:rPr>
          <w:rFonts w:ascii="Arial" w:eastAsia="Arial" w:hAnsi="Arial" w:cs="Arial"/>
          <w:b/>
          <w:color w:val="auto"/>
          <w:sz w:val="20"/>
          <w:szCs w:val="20"/>
        </w:rPr>
        <w:t xml:space="preserve">est </w:t>
      </w:r>
      <w:r w:rsidR="00321BB2" w:rsidRPr="004E6C47">
        <w:rPr>
          <w:rFonts w:ascii="Arial" w:eastAsia="Arial" w:hAnsi="Arial" w:cs="Arial"/>
          <w:b/>
          <w:color w:val="auto"/>
          <w:sz w:val="20"/>
          <w:szCs w:val="20"/>
        </w:rPr>
        <w:t>Guess</w:t>
      </w:r>
      <w:r w:rsidR="00721DB6" w:rsidRPr="004E6C47">
        <w:rPr>
          <w:rFonts w:ascii="Arial" w:eastAsia="Arial" w:hAnsi="Arial" w:cs="Arial"/>
          <w:color w:val="auto"/>
          <w:sz w:val="20"/>
          <w:szCs w:val="20"/>
        </w:rPr>
        <w:t xml:space="preserve">: </w:t>
      </w:r>
      <w:r w:rsidR="00F5666A">
        <w:rPr>
          <w:rFonts w:ascii="Arial" w:eastAsia="Arial" w:hAnsi="Arial" w:cs="Arial"/>
          <w:color w:val="auto"/>
          <w:sz w:val="20"/>
          <w:szCs w:val="20"/>
        </w:rPr>
        <w:t>Bok Choy</w:t>
      </w:r>
      <w:r w:rsidR="00A92CC9">
        <w:rPr>
          <w:rFonts w:ascii="Arial" w:eastAsia="Arial" w:hAnsi="Arial" w:cs="Arial"/>
          <w:color w:val="auto"/>
          <w:sz w:val="20"/>
          <w:szCs w:val="20"/>
        </w:rPr>
        <w:t xml:space="preserve">, peppers, leeks, </w:t>
      </w:r>
      <w:r w:rsidR="00F5666A">
        <w:rPr>
          <w:rFonts w:ascii="Arial" w:eastAsia="Arial" w:hAnsi="Arial" w:cs="Arial"/>
          <w:color w:val="auto"/>
          <w:sz w:val="20"/>
          <w:szCs w:val="20"/>
        </w:rPr>
        <w:t>carrots,</w:t>
      </w:r>
      <w:r w:rsidR="00A92CC9">
        <w:rPr>
          <w:rFonts w:ascii="Arial" w:eastAsia="Arial" w:hAnsi="Arial" w:cs="Arial"/>
          <w:color w:val="auto"/>
          <w:sz w:val="20"/>
          <w:szCs w:val="20"/>
        </w:rPr>
        <w:t xml:space="preserve"> </w:t>
      </w:r>
      <w:r w:rsidR="00F5666A">
        <w:rPr>
          <w:rFonts w:ascii="Arial" w:eastAsia="Arial" w:hAnsi="Arial" w:cs="Arial"/>
          <w:color w:val="auto"/>
          <w:sz w:val="20"/>
          <w:szCs w:val="20"/>
        </w:rPr>
        <w:t>spinach</w:t>
      </w:r>
      <w:r w:rsidR="00A92CC9">
        <w:rPr>
          <w:rFonts w:ascii="Arial" w:eastAsia="Arial" w:hAnsi="Arial" w:cs="Arial"/>
          <w:color w:val="auto"/>
          <w:sz w:val="20"/>
          <w:szCs w:val="20"/>
        </w:rPr>
        <w:t>, cabbage,</w:t>
      </w:r>
      <w:r w:rsidR="00BE76E5">
        <w:rPr>
          <w:rFonts w:ascii="Arial" w:eastAsia="Arial" w:hAnsi="Arial" w:cs="Arial"/>
          <w:color w:val="auto"/>
          <w:sz w:val="20"/>
          <w:szCs w:val="20"/>
        </w:rPr>
        <w:t xml:space="preserve"> </w:t>
      </w:r>
      <w:r w:rsidR="00BE76E5" w:rsidRPr="00BE76E5">
        <w:rPr>
          <w:rFonts w:ascii="Arial" w:eastAsia="Arial" w:hAnsi="Arial" w:cs="Arial"/>
          <w:color w:val="auto"/>
          <w:sz w:val="20"/>
          <w:szCs w:val="20"/>
        </w:rPr>
        <w:t>potatoes</w:t>
      </w:r>
    </w:p>
    <w:p w14:paraId="5EAD623C" w14:textId="37CE73DE" w:rsidR="00DA1BFB" w:rsidRPr="00BE76E5" w:rsidRDefault="00321BB2" w:rsidP="00DA1BFB">
      <w:pPr>
        <w:spacing w:after="398" w:line="240" w:lineRule="auto"/>
        <w:ind w:right="251"/>
        <w:rPr>
          <w:rFonts w:ascii="Arial" w:eastAsia="Arial" w:hAnsi="Arial" w:cs="Arial"/>
          <w:color w:val="auto"/>
          <w:sz w:val="20"/>
          <w:szCs w:val="20"/>
        </w:rPr>
      </w:pPr>
      <w:r w:rsidRPr="00BE76E5">
        <w:rPr>
          <w:rFonts w:ascii="Georgia" w:eastAsia="Georgia" w:hAnsi="Georgia" w:cs="Georgia"/>
          <w:b/>
          <w:color w:val="auto"/>
          <w:sz w:val="20"/>
          <w:szCs w:val="20"/>
        </w:rPr>
        <w:t>Pizza specials of the</w:t>
      </w:r>
      <w:r w:rsidRPr="004E6C47">
        <w:rPr>
          <w:rFonts w:ascii="Georgia" w:eastAsia="Georgia" w:hAnsi="Georgia" w:cs="Georgia"/>
          <w:b/>
          <w:color w:val="auto"/>
          <w:sz w:val="20"/>
          <w:szCs w:val="20"/>
        </w:rPr>
        <w:t xml:space="preserve"> </w:t>
      </w:r>
      <w:r w:rsidR="00BE76E5">
        <w:rPr>
          <w:rFonts w:ascii="Georgia" w:eastAsia="Georgia" w:hAnsi="Georgia" w:cs="Georgia"/>
          <w:b/>
          <w:color w:val="auto"/>
          <w:sz w:val="20"/>
          <w:szCs w:val="20"/>
        </w:rPr>
        <w:t xml:space="preserve">Week  </w:t>
      </w:r>
      <w:r w:rsidR="00833D5D" w:rsidRPr="004E6C47">
        <w:rPr>
          <w:rFonts w:ascii="Times New Roman" w:eastAsia="Times New Roman" w:hAnsi="Times New Roman" w:cs="Times New Roman"/>
          <w:b/>
          <w:bCs/>
          <w:color w:val="auto"/>
          <w:sz w:val="20"/>
          <w:szCs w:val="20"/>
        </w:rPr>
        <w:t>Vegginald Vel-Johnson</w:t>
      </w:r>
      <w:r w:rsidR="00833D5D" w:rsidRPr="004E6C47">
        <w:rPr>
          <w:rFonts w:ascii="Times New Roman" w:eastAsia="Times New Roman" w:hAnsi="Times New Roman" w:cs="Times New Roman"/>
          <w:b/>
          <w:color w:val="auto"/>
          <w:sz w:val="20"/>
          <w:szCs w:val="20"/>
        </w:rPr>
        <w:t xml:space="preserve">- </w:t>
      </w:r>
      <w:r w:rsidR="00833D5D" w:rsidRPr="004E6C47">
        <w:rPr>
          <w:rFonts w:ascii="Times New Roman" w:eastAsia="Times New Roman" w:hAnsi="Times New Roman" w:cs="Times New Roman"/>
          <w:color w:val="auto"/>
          <w:sz w:val="20"/>
          <w:szCs w:val="20"/>
        </w:rPr>
        <w:t xml:space="preserve"> </w:t>
      </w:r>
      <w:r w:rsidR="001E306F" w:rsidRPr="004E6C47">
        <w:rPr>
          <w:rFonts w:ascii="Times New Roman" w:eastAsia="Times New Roman" w:hAnsi="Times New Roman" w:cs="Times New Roman"/>
          <w:color w:val="auto"/>
          <w:sz w:val="20"/>
          <w:szCs w:val="20"/>
        </w:rPr>
        <w:t>Fennel, zucchini, broccoli, onions</w:t>
      </w:r>
      <w:r w:rsidR="00833D5D" w:rsidRPr="004E6C47">
        <w:rPr>
          <w:rFonts w:ascii="Times New Roman" w:eastAsia="Times New Roman" w:hAnsi="Times New Roman" w:cs="Times New Roman"/>
          <w:color w:val="auto"/>
          <w:sz w:val="20"/>
          <w:szCs w:val="20"/>
        </w:rPr>
        <w:t xml:space="preserve">.  </w:t>
      </w:r>
      <w:r w:rsidR="00833D5D" w:rsidRPr="004E6C47">
        <w:rPr>
          <w:rFonts w:ascii="Times New Roman" w:eastAsia="Times New Roman" w:hAnsi="Times New Roman" w:cs="Times New Roman"/>
          <w:b/>
          <w:bCs/>
          <w:color w:val="auto"/>
          <w:sz w:val="20"/>
          <w:szCs w:val="20"/>
        </w:rPr>
        <w:t>Ben Franklin Soaking Food</w:t>
      </w:r>
      <w:r w:rsidR="00833D5D" w:rsidRPr="004E6C47">
        <w:rPr>
          <w:rFonts w:ascii="Times New Roman" w:eastAsia="Times New Roman" w:hAnsi="Times New Roman" w:cs="Times New Roman"/>
          <w:b/>
          <w:color w:val="auto"/>
          <w:sz w:val="20"/>
          <w:szCs w:val="20"/>
        </w:rPr>
        <w:t xml:space="preserve"> – </w:t>
      </w:r>
      <w:r w:rsidR="00833D5D" w:rsidRPr="004E6C47">
        <w:rPr>
          <w:rFonts w:ascii="Times New Roman" w:eastAsia="Times New Roman" w:hAnsi="Times New Roman" w:cs="Times New Roman"/>
          <w:color w:val="auto"/>
          <w:sz w:val="20"/>
          <w:szCs w:val="20"/>
        </w:rPr>
        <w:t xml:space="preserve">Stoney sausage, peppers, caramelized onions, ajued oyster mushrooms. </w:t>
      </w:r>
      <w:r w:rsidR="003D0AFB">
        <w:rPr>
          <w:rFonts w:ascii="Times New Roman" w:eastAsia="Times New Roman" w:hAnsi="Times New Roman" w:cs="Times New Roman"/>
          <w:b/>
          <w:bCs/>
          <w:color w:val="auto"/>
          <w:sz w:val="20"/>
          <w:szCs w:val="20"/>
        </w:rPr>
        <w:t>Peter Piper Picked a Peck of Pickled Peppers Pizza</w:t>
      </w:r>
      <w:r w:rsidR="00833D5D" w:rsidRPr="004E6C47">
        <w:rPr>
          <w:rFonts w:ascii="Times New Roman" w:eastAsia="Times New Roman" w:hAnsi="Times New Roman" w:cs="Times New Roman"/>
          <w:b/>
          <w:bCs/>
          <w:color w:val="auto"/>
          <w:sz w:val="20"/>
          <w:szCs w:val="20"/>
        </w:rPr>
        <w:t xml:space="preserve">– </w:t>
      </w:r>
      <w:r w:rsidR="003D0AFB">
        <w:rPr>
          <w:rFonts w:ascii="Times New Roman" w:eastAsia="Times New Roman" w:hAnsi="Times New Roman" w:cs="Times New Roman"/>
          <w:color w:val="auto"/>
          <w:sz w:val="20"/>
          <w:szCs w:val="20"/>
        </w:rPr>
        <w:t>Sausage, flecked ham, onions, pickled Hungarian hot wax peppers</w:t>
      </w:r>
      <w:r w:rsidR="00833D5D" w:rsidRPr="004E6C47">
        <w:rPr>
          <w:rFonts w:ascii="Times New Roman" w:eastAsia="Times New Roman" w:hAnsi="Times New Roman" w:cs="Times New Roman"/>
          <w:color w:val="auto"/>
          <w:sz w:val="20"/>
          <w:szCs w:val="20"/>
        </w:rPr>
        <w:t xml:space="preserve"> </w:t>
      </w:r>
      <w:r w:rsidR="003D0AFB">
        <w:rPr>
          <w:rFonts w:ascii="Times New Roman" w:eastAsia="Times New Roman" w:hAnsi="Times New Roman" w:cs="Times New Roman"/>
          <w:b/>
          <w:bCs/>
          <w:color w:val="auto"/>
          <w:sz w:val="20"/>
          <w:szCs w:val="20"/>
        </w:rPr>
        <w:t>Samurai Delicatessen</w:t>
      </w:r>
      <w:r w:rsidR="00833D5D" w:rsidRPr="004E6C47">
        <w:rPr>
          <w:rFonts w:ascii="Times New Roman" w:eastAsia="Times New Roman" w:hAnsi="Times New Roman" w:cs="Times New Roman"/>
          <w:color w:val="auto"/>
          <w:sz w:val="20"/>
          <w:szCs w:val="20"/>
        </w:rPr>
        <w:t xml:space="preserve"> – </w:t>
      </w:r>
      <w:r w:rsidR="003D0AFB">
        <w:rPr>
          <w:rFonts w:ascii="Times New Roman" w:eastAsia="Times New Roman" w:hAnsi="Times New Roman" w:cs="Times New Roman"/>
          <w:color w:val="auto"/>
          <w:sz w:val="20"/>
          <w:szCs w:val="20"/>
        </w:rPr>
        <w:t>Fried shishito peppers, sthitake mushroom, teriyaki marinated steak, fresh mozz, baby mizuna greens in post</w:t>
      </w:r>
      <w:r w:rsidR="00833D5D" w:rsidRPr="004E6C47">
        <w:rPr>
          <w:rFonts w:ascii="Times New Roman" w:eastAsia="Times New Roman" w:hAnsi="Times New Roman" w:cs="Times New Roman"/>
          <w:color w:val="auto"/>
          <w:sz w:val="20"/>
          <w:szCs w:val="20"/>
        </w:rPr>
        <w:t xml:space="preserve">. </w:t>
      </w:r>
      <w:r w:rsidR="003D0AFB">
        <w:rPr>
          <w:rFonts w:ascii="Times New Roman" w:eastAsia="Times New Roman" w:hAnsi="Times New Roman" w:cs="Times New Roman"/>
          <w:b/>
          <w:color w:val="auto"/>
          <w:sz w:val="20"/>
          <w:szCs w:val="20"/>
        </w:rPr>
        <w:t>Ramona the Pesto</w:t>
      </w:r>
      <w:r w:rsidR="00833D5D" w:rsidRPr="004E6C47">
        <w:rPr>
          <w:rFonts w:ascii="Times New Roman" w:eastAsia="Times New Roman" w:hAnsi="Times New Roman" w:cs="Times New Roman"/>
          <w:color w:val="auto"/>
          <w:sz w:val="20"/>
          <w:szCs w:val="20"/>
        </w:rPr>
        <w:t>—</w:t>
      </w:r>
      <w:r w:rsidR="003D0AFB">
        <w:rPr>
          <w:rFonts w:ascii="Times New Roman" w:eastAsia="Times New Roman" w:hAnsi="Times New Roman" w:cs="Times New Roman"/>
          <w:color w:val="auto"/>
          <w:sz w:val="20"/>
          <w:szCs w:val="20"/>
        </w:rPr>
        <w:t>Pesto base, flecked ham, heirloom tomatoes, roasted fenel, red peppers</w:t>
      </w:r>
      <w:r w:rsidR="00833D5D" w:rsidRPr="004E6C47">
        <w:rPr>
          <w:rFonts w:ascii="Times New Roman" w:eastAsia="Times New Roman" w:hAnsi="Times New Roman" w:cs="Times New Roman"/>
          <w:color w:val="auto"/>
          <w:sz w:val="20"/>
          <w:szCs w:val="20"/>
        </w:rPr>
        <w:t xml:space="preserve">. </w:t>
      </w:r>
      <w:r w:rsidR="003D0AFB">
        <w:rPr>
          <w:rFonts w:ascii="Times New Roman" w:eastAsia="Times New Roman" w:hAnsi="Times New Roman" w:cs="Times New Roman"/>
          <w:b/>
          <w:color w:val="auto"/>
          <w:sz w:val="20"/>
          <w:szCs w:val="20"/>
        </w:rPr>
        <w:t>First T</w:t>
      </w:r>
      <w:r w:rsidR="00B2535C">
        <w:rPr>
          <w:rFonts w:ascii="Times New Roman" w:eastAsia="Times New Roman" w:hAnsi="Times New Roman" w:cs="Times New Roman"/>
          <w:b/>
          <w:color w:val="auto"/>
          <w:sz w:val="20"/>
          <w:szCs w:val="20"/>
        </w:rPr>
        <w:t xml:space="preserve">aste of </w:t>
      </w:r>
      <w:r w:rsidR="003D0AFB">
        <w:rPr>
          <w:rFonts w:ascii="Times New Roman" w:eastAsia="Times New Roman" w:hAnsi="Times New Roman" w:cs="Times New Roman"/>
          <w:b/>
          <w:color w:val="auto"/>
          <w:sz w:val="20"/>
          <w:szCs w:val="20"/>
        </w:rPr>
        <w:t xml:space="preserve">Fall, </w:t>
      </w:r>
      <w:r w:rsidR="003D0AFB">
        <w:rPr>
          <w:rFonts w:ascii="Times New Roman" w:eastAsia="Times New Roman" w:hAnsi="Times New Roman" w:cs="Times New Roman"/>
          <w:color w:val="auto"/>
          <w:sz w:val="20"/>
          <w:szCs w:val="20"/>
        </w:rPr>
        <w:t xml:space="preserve">Saged squash sauce, flecked ham, onions, bleu cheese, roast honey boat squash. </w:t>
      </w:r>
      <w:r w:rsidR="003D0AFB">
        <w:rPr>
          <w:rFonts w:ascii="Times New Roman" w:eastAsia="Times New Roman" w:hAnsi="Times New Roman" w:cs="Times New Roman"/>
          <w:b/>
          <w:color w:val="auto"/>
          <w:sz w:val="20"/>
          <w:szCs w:val="20"/>
        </w:rPr>
        <w:t>Charlie Berens</w:t>
      </w:r>
      <w:r w:rsidR="00882CF2" w:rsidRPr="004E6C47">
        <w:rPr>
          <w:rFonts w:ascii="Times New Roman" w:eastAsia="Times New Roman" w:hAnsi="Times New Roman" w:cs="Times New Roman"/>
          <w:b/>
          <w:color w:val="auto"/>
          <w:sz w:val="20"/>
          <w:szCs w:val="20"/>
        </w:rPr>
        <w:t>—</w:t>
      </w:r>
      <w:r w:rsidR="003D0AFB">
        <w:rPr>
          <w:rFonts w:ascii="Times New Roman" w:eastAsia="Times New Roman" w:hAnsi="Times New Roman" w:cs="Times New Roman"/>
          <w:color w:val="auto"/>
          <w:sz w:val="20"/>
          <w:szCs w:val="20"/>
        </w:rPr>
        <w:t>Saukeraut, cheese curds, brats, onions</w:t>
      </w:r>
    </w:p>
    <w:p w14:paraId="0D1431D8" w14:textId="4D136D4A" w:rsidR="00FB189B" w:rsidRPr="00D575BA" w:rsidRDefault="000C4610" w:rsidP="00D575BA">
      <w:pPr>
        <w:pBdr>
          <w:top w:val="single" w:sz="24" w:space="0" w:color="000000"/>
          <w:left w:val="single" w:sz="24" w:space="0" w:color="000000"/>
          <w:bottom w:val="single" w:sz="24" w:space="0" w:color="000000"/>
          <w:right w:val="single" w:sz="24" w:space="0" w:color="000000"/>
        </w:pBdr>
        <w:tabs>
          <w:tab w:val="center" w:pos="5838"/>
          <w:tab w:val="right" w:pos="11550"/>
        </w:tabs>
        <w:spacing w:after="59"/>
        <w:rPr>
          <w:b/>
          <w:color w:val="auto"/>
        </w:rPr>
      </w:pPr>
      <w:r w:rsidRPr="004E6C47">
        <w:rPr>
          <w:color w:val="auto"/>
        </w:rPr>
        <w:tab/>
      </w:r>
      <w:r w:rsidRPr="004E6C47">
        <w:rPr>
          <w:b/>
          <w:color w:val="auto"/>
        </w:rPr>
        <w:t xml:space="preserve">Farm to Table </w:t>
      </w:r>
      <w:r w:rsidR="00D33C73" w:rsidRPr="004E6C47">
        <w:rPr>
          <w:b/>
          <w:color w:val="auto"/>
        </w:rPr>
        <w:t>Recipes</w:t>
      </w:r>
      <w:r w:rsidR="00B33C45" w:rsidRPr="004E6C47">
        <w:rPr>
          <w:b/>
          <w:color w:val="auto"/>
        </w:rPr>
        <w:t xml:space="preserve"> Gleaned b</w:t>
      </w:r>
      <w:r w:rsidR="00EF4C8B" w:rsidRPr="004E6C47">
        <w:rPr>
          <w:b/>
          <w:color w:val="auto"/>
        </w:rPr>
        <w:t xml:space="preserve">y </w:t>
      </w:r>
      <w:r w:rsidR="00615776" w:rsidRPr="004E6C47">
        <w:rPr>
          <w:b/>
          <w:color w:val="auto"/>
        </w:rPr>
        <w:t>Tony</w:t>
      </w:r>
      <w:r w:rsidR="009B54E4" w:rsidRPr="004E6C47">
        <w:rPr>
          <w:b/>
          <w:color w:val="auto"/>
        </w:rPr>
        <w:t xml:space="preserve"> and Katie</w:t>
      </w:r>
    </w:p>
    <w:p w14:paraId="76950A1C" w14:textId="4CFA8F72" w:rsidR="00CE6E76" w:rsidRDefault="00356EFE" w:rsidP="00D25D44">
      <w:pPr>
        <w:pStyle w:val="NoSpacing"/>
      </w:pPr>
      <w:r>
        <w:rPr>
          <w:b/>
        </w:rPr>
        <w:t>Celeriac Au Gratin</w:t>
      </w:r>
      <w:r w:rsidR="00D25D44">
        <w:rPr>
          <w:b/>
        </w:rPr>
        <w:t xml:space="preserve"> </w:t>
      </w:r>
      <w:r>
        <w:rPr>
          <w:b/>
        </w:rPr>
        <w:t>(Asparagus to Zucchini</w:t>
      </w:r>
      <w:r w:rsidR="00D25D44">
        <w:rPr>
          <w:b/>
        </w:rPr>
        <w:t xml:space="preserve">):  </w:t>
      </w:r>
      <w:r w:rsidR="00D25D44" w:rsidRPr="00D25D44">
        <w:rPr>
          <w:b/>
        </w:rPr>
        <w:t>Ingredients:</w:t>
      </w:r>
      <w:r w:rsidR="00D25D44">
        <w:t xml:space="preserve">  </w:t>
      </w:r>
      <w:r>
        <w:t>2 large celeriac, peeled and sliced into 1/8 inch pieces.  2 TB butter, 1TB flour, 1 C chicken or veggie stock, salt &amp; pepper to taste, 1 C grated Swiss or cheddar cheese.  Simmer celeriac in water until tender, 15-20 minutes.  Drain.  In medium saucepan, melt butter.  Add flour and cook until golden.  Slowly whisk in stock and cook until thickened.  Add salt and pepper.  Place drained celeriac in shallow baking dish, top with sauce, sprinkle with cheese, and bake at 375 until golden, about 15 minutes.</w:t>
      </w:r>
    </w:p>
    <w:p w14:paraId="2EB6057D" w14:textId="77777777" w:rsidR="00356EFE" w:rsidRDefault="00356EFE" w:rsidP="00D25D44">
      <w:pPr>
        <w:pStyle w:val="NoSpacing"/>
      </w:pPr>
    </w:p>
    <w:p w14:paraId="4DD954BB" w14:textId="76B65659" w:rsidR="0048334B" w:rsidRDefault="00356EFE" w:rsidP="00D25D44">
      <w:pPr>
        <w:pStyle w:val="NoSpacing"/>
      </w:pPr>
      <w:r>
        <w:rPr>
          <w:b/>
        </w:rPr>
        <w:t>Curried Celeriac</w:t>
      </w:r>
      <w:r w:rsidR="00EF1D74">
        <w:rPr>
          <w:b/>
        </w:rPr>
        <w:t xml:space="preserve"> and Carrot</w:t>
      </w:r>
      <w:r>
        <w:rPr>
          <w:b/>
        </w:rPr>
        <w:t xml:space="preserve"> Puree (Asparagus to Zucchini): </w:t>
      </w:r>
      <w:r>
        <w:t xml:space="preserve">1 lb. celeriac, peeled and chopped.  1 lb. carrots, peeled and chopped.  2 TB butter, 1 tsp grated ginger, 1 TB curry powder, 2 TB mango chutney (optional), ¼ heavy cream (or coconut milk), salt &amp; pepper to taste.  Boil celeriac and carrots until tender (about 20 min).  Drain.  Meanwhile, melt butter in small pan, add ginger and curry powder and sauté about 30 seconds. Puree cooked veggies, butter mixture, cream, chutney, salt, and pepper until smooth. </w:t>
      </w:r>
    </w:p>
    <w:p w14:paraId="5772F8D7" w14:textId="70C13CAD" w:rsidR="003C090E" w:rsidRPr="0048334B" w:rsidRDefault="003C090E" w:rsidP="0048334B">
      <w:pPr>
        <w:spacing w:after="150" w:line="240" w:lineRule="auto"/>
        <w:rPr>
          <w:rFonts w:ascii="Helvetica" w:eastAsiaTheme="minorEastAsia" w:hAnsi="Helvetica" w:cs="Times New Roman"/>
          <w:sz w:val="28"/>
          <w:szCs w:val="28"/>
        </w:rPr>
      </w:pPr>
      <w:r>
        <w:rPr>
          <w:rFonts w:ascii="Helvetica" w:eastAsiaTheme="minorEastAsia" w:hAnsi="Helvetica" w:cs="Times New Roman"/>
          <w:noProof/>
          <w:sz w:val="28"/>
          <w:szCs w:val="28"/>
        </w:rPr>
        <w:lastRenderedPageBreak/>
        <w:drawing>
          <wp:anchor distT="0" distB="0" distL="114300" distR="114300" simplePos="0" relativeHeight="251659264" behindDoc="0" locked="0" layoutInCell="1" allowOverlap="1" wp14:anchorId="28AE400F" wp14:editId="5FE0107A">
            <wp:simplePos x="0" y="0"/>
            <wp:positionH relativeFrom="column">
              <wp:posOffset>-10795</wp:posOffset>
            </wp:positionH>
            <wp:positionV relativeFrom="paragraph">
              <wp:posOffset>0</wp:posOffset>
            </wp:positionV>
            <wp:extent cx="4544695" cy="3408680"/>
            <wp:effectExtent l="0" t="0" r="1905" b="0"/>
            <wp:wrapTight wrapText="bothSides">
              <wp:wrapPolygon edited="0">
                <wp:start x="0" y="0"/>
                <wp:lineTo x="0" y="21407"/>
                <wp:lineTo x="21488" y="21407"/>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ck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4695" cy="3408680"/>
                    </a:xfrm>
                    <a:prstGeom prst="rect">
                      <a:avLst/>
                    </a:prstGeom>
                  </pic:spPr>
                </pic:pic>
              </a:graphicData>
            </a:graphic>
            <wp14:sizeRelH relativeFrom="page">
              <wp14:pctWidth>0</wp14:pctWidth>
            </wp14:sizeRelH>
            <wp14:sizeRelV relativeFrom="page">
              <wp14:pctHeight>0</wp14:pctHeight>
            </wp14:sizeRelV>
          </wp:anchor>
        </w:drawing>
      </w:r>
      <w:r w:rsidR="0048334B" w:rsidRPr="00254B49">
        <w:rPr>
          <w:rFonts w:ascii="Helvetica" w:eastAsiaTheme="minorEastAsia" w:hAnsi="Helvetica" w:cs="Times New Roman"/>
          <w:b/>
          <w:bCs/>
          <w:sz w:val="28"/>
          <w:szCs w:val="28"/>
        </w:rPr>
        <w:t>Q. Why did the rubber chicken cross the road?</w:t>
      </w:r>
      <w:r w:rsidR="0048334B" w:rsidRPr="0048334B">
        <w:rPr>
          <w:rFonts w:ascii="Helvetica" w:eastAsiaTheme="minorEastAsia" w:hAnsi="Helvetica" w:cs="Times New Roman"/>
          <w:sz w:val="28"/>
          <w:szCs w:val="28"/>
        </w:rPr>
        <w:br/>
        <w:t>A. She wanted to stretch her legs.</w:t>
      </w:r>
    </w:p>
    <w:p w14:paraId="1388B903" w14:textId="58337376" w:rsidR="003C090E" w:rsidRPr="0048334B" w:rsidRDefault="0048334B" w:rsidP="0048334B">
      <w:pPr>
        <w:spacing w:after="150" w:line="240" w:lineRule="auto"/>
        <w:rPr>
          <w:rFonts w:ascii="Helvetica" w:eastAsiaTheme="minorEastAsia" w:hAnsi="Helvetica" w:cs="Times New Roman"/>
          <w:sz w:val="28"/>
          <w:szCs w:val="28"/>
        </w:rPr>
      </w:pPr>
      <w:r w:rsidRPr="00254B49">
        <w:rPr>
          <w:rFonts w:ascii="Helvetica" w:eastAsiaTheme="minorEastAsia" w:hAnsi="Helvetica" w:cs="Times New Roman"/>
          <w:b/>
          <w:bCs/>
          <w:sz w:val="28"/>
          <w:szCs w:val="28"/>
        </w:rPr>
        <w:t>Q. Why did the Roman chicken cross the road?</w:t>
      </w:r>
      <w:r w:rsidRPr="0048334B">
        <w:rPr>
          <w:rFonts w:ascii="Helvetica" w:eastAsiaTheme="minorEastAsia" w:hAnsi="Helvetica" w:cs="Times New Roman"/>
          <w:sz w:val="28"/>
          <w:szCs w:val="28"/>
        </w:rPr>
        <w:br/>
        <w:t>A. She was afraid someone would Caesar!</w:t>
      </w:r>
    </w:p>
    <w:p w14:paraId="4E754885" w14:textId="6F51AE08" w:rsidR="0048334B" w:rsidRPr="0048334B" w:rsidRDefault="0048334B" w:rsidP="0048334B">
      <w:pPr>
        <w:spacing w:after="150" w:line="240" w:lineRule="auto"/>
        <w:rPr>
          <w:rFonts w:ascii="Helvetica" w:eastAsiaTheme="minorEastAsia" w:hAnsi="Helvetica" w:cs="Times New Roman"/>
          <w:sz w:val="28"/>
          <w:szCs w:val="28"/>
        </w:rPr>
      </w:pPr>
      <w:r w:rsidRPr="00254B49">
        <w:rPr>
          <w:rFonts w:ascii="Helvetica" w:eastAsiaTheme="minorEastAsia" w:hAnsi="Helvetica" w:cs="Times New Roman"/>
          <w:b/>
          <w:bCs/>
          <w:sz w:val="28"/>
          <w:szCs w:val="28"/>
        </w:rPr>
        <w:t>Q. Why did the chicken cross the playground ?</w:t>
      </w:r>
      <w:r w:rsidRPr="0048334B">
        <w:rPr>
          <w:rFonts w:ascii="Helvetica" w:eastAsiaTheme="minorEastAsia" w:hAnsi="Helvetica" w:cs="Times New Roman"/>
          <w:sz w:val="28"/>
          <w:szCs w:val="28"/>
        </w:rPr>
        <w:br/>
        <w:t>A. To get to the other slide.</w:t>
      </w:r>
    </w:p>
    <w:p w14:paraId="36020231" w14:textId="1E0951C0" w:rsidR="0048334B" w:rsidRPr="0048334B" w:rsidRDefault="0048334B" w:rsidP="0048334B">
      <w:pPr>
        <w:spacing w:after="150" w:line="240" w:lineRule="auto"/>
        <w:rPr>
          <w:rFonts w:ascii="Helvetica" w:eastAsiaTheme="minorEastAsia" w:hAnsi="Helvetica" w:cs="Times New Roman"/>
          <w:sz w:val="28"/>
          <w:szCs w:val="28"/>
        </w:rPr>
      </w:pPr>
      <w:r w:rsidRPr="00254B49">
        <w:rPr>
          <w:rFonts w:ascii="Helvetica" w:eastAsiaTheme="minorEastAsia" w:hAnsi="Helvetica" w:cs="Times New Roman"/>
          <w:b/>
          <w:bCs/>
          <w:sz w:val="28"/>
          <w:szCs w:val="28"/>
        </w:rPr>
        <w:t>Q. Why did the rooster cross the road</w:t>
      </w:r>
      <w:r w:rsidRPr="0048334B">
        <w:rPr>
          <w:rFonts w:ascii="Helvetica" w:eastAsiaTheme="minorEastAsia" w:hAnsi="Helvetica" w:cs="Times New Roman"/>
          <w:sz w:val="28"/>
          <w:szCs w:val="28"/>
        </w:rPr>
        <w:t>?</w:t>
      </w:r>
      <w:r w:rsidRPr="0048334B">
        <w:rPr>
          <w:rFonts w:ascii="Helvetica" w:eastAsiaTheme="minorEastAsia" w:hAnsi="Helvetica" w:cs="Times New Roman"/>
          <w:sz w:val="28"/>
          <w:szCs w:val="28"/>
        </w:rPr>
        <w:br/>
        <w:t>A. To cockadoodle dooo something.</w:t>
      </w:r>
    </w:p>
    <w:p w14:paraId="061AE11E" w14:textId="6691F49C" w:rsidR="0048334B" w:rsidRPr="0048334B" w:rsidRDefault="003C090E" w:rsidP="0048334B">
      <w:pPr>
        <w:spacing w:after="150" w:line="240" w:lineRule="auto"/>
        <w:rPr>
          <w:rFonts w:ascii="Helvetica" w:eastAsiaTheme="minorEastAsia" w:hAnsi="Helvetica" w:cs="Times New Roman"/>
          <w:sz w:val="28"/>
          <w:szCs w:val="28"/>
        </w:rPr>
      </w:pPr>
      <w:r>
        <w:rPr>
          <w:rFonts w:ascii="Helvetica" w:eastAsiaTheme="minorEastAsia" w:hAnsi="Helvetica" w:cs="Times New Roman"/>
          <w:noProof/>
          <w:sz w:val="28"/>
          <w:szCs w:val="28"/>
        </w:rPr>
        <w:drawing>
          <wp:anchor distT="0" distB="0" distL="114300" distR="114300" simplePos="0" relativeHeight="251660288" behindDoc="0" locked="0" layoutInCell="1" allowOverlap="1" wp14:anchorId="6D1F9312" wp14:editId="054F8A22">
            <wp:simplePos x="0" y="0"/>
            <wp:positionH relativeFrom="column">
              <wp:posOffset>4050665</wp:posOffset>
            </wp:positionH>
            <wp:positionV relativeFrom="paragraph">
              <wp:posOffset>86360</wp:posOffset>
            </wp:positionV>
            <wp:extent cx="2796540" cy="4974590"/>
            <wp:effectExtent l="0" t="0" r="0" b="3810"/>
            <wp:wrapTight wrapText="bothSides">
              <wp:wrapPolygon edited="0">
                <wp:start x="0" y="0"/>
                <wp:lineTo x="0" y="21506"/>
                <wp:lineTo x="21384" y="21506"/>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n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6540" cy="4974590"/>
                    </a:xfrm>
                    <a:prstGeom prst="rect">
                      <a:avLst/>
                    </a:prstGeom>
                  </pic:spPr>
                </pic:pic>
              </a:graphicData>
            </a:graphic>
            <wp14:sizeRelH relativeFrom="page">
              <wp14:pctWidth>0</wp14:pctWidth>
            </wp14:sizeRelH>
            <wp14:sizeRelV relativeFrom="page">
              <wp14:pctHeight>0</wp14:pctHeight>
            </wp14:sizeRelV>
          </wp:anchor>
        </w:drawing>
      </w:r>
      <w:r w:rsidR="0048334B" w:rsidRPr="00254B49">
        <w:rPr>
          <w:rFonts w:ascii="Helvetica" w:eastAsiaTheme="minorEastAsia" w:hAnsi="Helvetica" w:cs="Times New Roman"/>
          <w:b/>
          <w:bCs/>
          <w:sz w:val="28"/>
          <w:szCs w:val="28"/>
        </w:rPr>
        <w:t>Q. Why did the dinosaur cross the road?</w:t>
      </w:r>
      <w:r w:rsidR="0048334B" w:rsidRPr="0048334B">
        <w:rPr>
          <w:rFonts w:ascii="Helvetica" w:eastAsiaTheme="minorEastAsia" w:hAnsi="Helvetica" w:cs="Times New Roman"/>
          <w:sz w:val="28"/>
          <w:szCs w:val="28"/>
        </w:rPr>
        <w:br/>
        <w:t>A. Because chickens hadn't evolved yet.</w:t>
      </w:r>
    </w:p>
    <w:p w14:paraId="503AE675" w14:textId="116C2336" w:rsidR="0048334B" w:rsidRPr="0048334B" w:rsidRDefault="0048334B" w:rsidP="0048334B">
      <w:pPr>
        <w:spacing w:after="150" w:line="240" w:lineRule="auto"/>
        <w:rPr>
          <w:rFonts w:ascii="Helvetica" w:eastAsiaTheme="minorEastAsia" w:hAnsi="Helvetica" w:cs="Times New Roman"/>
          <w:sz w:val="28"/>
          <w:szCs w:val="28"/>
        </w:rPr>
      </w:pPr>
      <w:r w:rsidRPr="00254B49">
        <w:rPr>
          <w:rFonts w:ascii="Helvetica" w:eastAsiaTheme="minorEastAsia" w:hAnsi="Helvetica" w:cs="Times New Roman"/>
          <w:b/>
          <w:bCs/>
          <w:sz w:val="28"/>
          <w:szCs w:val="28"/>
        </w:rPr>
        <w:t>Q. Why did the turtle cross the road?</w:t>
      </w:r>
      <w:r w:rsidRPr="0048334B">
        <w:rPr>
          <w:rFonts w:ascii="Helvetica" w:eastAsiaTheme="minorEastAsia" w:hAnsi="Helvetica" w:cs="Times New Roman"/>
          <w:sz w:val="28"/>
          <w:szCs w:val="28"/>
        </w:rPr>
        <w:br/>
        <w:t>A. To get to the shell station.</w:t>
      </w:r>
    </w:p>
    <w:p w14:paraId="7EA7F6EF" w14:textId="63669209" w:rsidR="0048334B" w:rsidRPr="0048334B" w:rsidRDefault="0048334B" w:rsidP="0048334B">
      <w:pPr>
        <w:spacing w:after="150" w:line="240" w:lineRule="auto"/>
        <w:rPr>
          <w:rFonts w:ascii="Helvetica" w:eastAsiaTheme="minorEastAsia" w:hAnsi="Helvetica" w:cs="Times New Roman"/>
          <w:sz w:val="28"/>
          <w:szCs w:val="28"/>
        </w:rPr>
      </w:pPr>
      <w:r w:rsidRPr="00254B49">
        <w:rPr>
          <w:rFonts w:ascii="Helvetica" w:eastAsiaTheme="minorEastAsia" w:hAnsi="Helvetica" w:cs="Times New Roman"/>
          <w:b/>
          <w:bCs/>
          <w:sz w:val="28"/>
          <w:szCs w:val="28"/>
        </w:rPr>
        <w:t>Q. Why did the horse cross the road?</w:t>
      </w:r>
      <w:r w:rsidRPr="0048334B">
        <w:rPr>
          <w:rFonts w:ascii="Helvetica" w:eastAsiaTheme="minorEastAsia" w:hAnsi="Helvetica" w:cs="Times New Roman"/>
          <w:sz w:val="28"/>
          <w:szCs w:val="28"/>
        </w:rPr>
        <w:br/>
        <w:t>A. Because the chicken needed a day off.</w:t>
      </w:r>
    </w:p>
    <w:p w14:paraId="28D006D3" w14:textId="77B6575E" w:rsidR="003C090E" w:rsidRPr="0048334B" w:rsidRDefault="0048334B" w:rsidP="0048334B">
      <w:pPr>
        <w:spacing w:after="150" w:line="240" w:lineRule="auto"/>
        <w:rPr>
          <w:rFonts w:ascii="Helvetica" w:eastAsiaTheme="minorEastAsia" w:hAnsi="Helvetica" w:cs="Times New Roman"/>
          <w:sz w:val="28"/>
          <w:szCs w:val="28"/>
        </w:rPr>
      </w:pPr>
      <w:r w:rsidRPr="00254B49">
        <w:rPr>
          <w:rFonts w:ascii="Helvetica" w:eastAsiaTheme="minorEastAsia" w:hAnsi="Helvetica" w:cs="Times New Roman"/>
          <w:b/>
          <w:bCs/>
          <w:sz w:val="28"/>
          <w:szCs w:val="28"/>
        </w:rPr>
        <w:t>Q. Why did the duck cross the road?</w:t>
      </w:r>
      <w:r w:rsidRPr="0048334B">
        <w:rPr>
          <w:rFonts w:ascii="Helvetica" w:eastAsiaTheme="minorEastAsia" w:hAnsi="Helvetica" w:cs="Times New Roman"/>
          <w:sz w:val="28"/>
          <w:szCs w:val="28"/>
        </w:rPr>
        <w:br/>
        <w:t>A. To prove he wasn't chicken!</w:t>
      </w:r>
    </w:p>
    <w:p w14:paraId="35FDA07F" w14:textId="4874495D" w:rsidR="0048334B" w:rsidRPr="0048334B" w:rsidRDefault="0048334B" w:rsidP="0048334B">
      <w:pPr>
        <w:spacing w:after="150" w:line="240" w:lineRule="auto"/>
        <w:rPr>
          <w:rFonts w:ascii="Helvetica" w:eastAsiaTheme="minorEastAsia" w:hAnsi="Helvetica" w:cs="Times New Roman"/>
          <w:sz w:val="28"/>
          <w:szCs w:val="28"/>
        </w:rPr>
      </w:pPr>
      <w:r w:rsidRPr="00254B49">
        <w:rPr>
          <w:rFonts w:ascii="Helvetica" w:eastAsiaTheme="minorEastAsia" w:hAnsi="Helvetica" w:cs="Times New Roman"/>
          <w:b/>
          <w:bCs/>
          <w:sz w:val="28"/>
          <w:szCs w:val="28"/>
        </w:rPr>
        <w:t>Q. Why did the cow cross the road?</w:t>
      </w:r>
      <w:r w:rsidRPr="0048334B">
        <w:rPr>
          <w:rFonts w:ascii="Helvetica" w:eastAsiaTheme="minorEastAsia" w:hAnsi="Helvetica" w:cs="Times New Roman"/>
          <w:sz w:val="28"/>
          <w:szCs w:val="28"/>
        </w:rPr>
        <w:br/>
        <w:t>A. To get to the udder side!</w:t>
      </w:r>
    </w:p>
    <w:p w14:paraId="0894146B" w14:textId="26EA9E31" w:rsidR="00BF2719" w:rsidRPr="003C090E" w:rsidRDefault="00BF2719" w:rsidP="00BF2719">
      <w:pPr>
        <w:pStyle w:val="NoSpacing"/>
        <w:rPr>
          <w:rFonts w:ascii="Helvetica" w:hAnsi="Helvetica"/>
          <w:b/>
          <w:sz w:val="28"/>
          <w:szCs w:val="28"/>
        </w:rPr>
      </w:pPr>
      <w:r w:rsidRPr="003C090E">
        <w:rPr>
          <w:rFonts w:ascii="Helvetica" w:hAnsi="Helvetica"/>
          <w:b/>
          <w:sz w:val="28"/>
          <w:szCs w:val="28"/>
        </w:rPr>
        <w:t>Q. Why did the chickens cross the road?</w:t>
      </w:r>
    </w:p>
    <w:p w14:paraId="7F3B9432" w14:textId="2BB1484A" w:rsidR="003C090E" w:rsidRPr="003C090E" w:rsidRDefault="00BF2719" w:rsidP="00BF2719">
      <w:pPr>
        <w:pStyle w:val="NoSpacing"/>
        <w:rPr>
          <w:rFonts w:ascii="Helvetica" w:hAnsi="Helvetica"/>
          <w:sz w:val="28"/>
          <w:szCs w:val="28"/>
        </w:rPr>
      </w:pPr>
      <w:r w:rsidRPr="003C090E">
        <w:rPr>
          <w:rFonts w:ascii="Helvetica" w:hAnsi="Helvetica"/>
          <w:sz w:val="28"/>
          <w:szCs w:val="28"/>
        </w:rPr>
        <w:t>A. Someone told them it was an egg-cellent idea.</w:t>
      </w:r>
    </w:p>
    <w:p w14:paraId="3D329F65" w14:textId="77777777" w:rsidR="002612F7" w:rsidRDefault="002612F7" w:rsidP="00BF2719">
      <w:pPr>
        <w:pStyle w:val="NoSpacing"/>
        <w:rPr>
          <w:rFonts w:ascii="Helvetica" w:hAnsi="Helvetica"/>
          <w:b/>
          <w:sz w:val="28"/>
          <w:szCs w:val="28"/>
        </w:rPr>
      </w:pPr>
    </w:p>
    <w:p w14:paraId="183E60BC" w14:textId="0A071FE8" w:rsidR="002612F7" w:rsidRDefault="002612F7" w:rsidP="002612F7">
      <w:pPr>
        <w:pStyle w:val="NoSpacing"/>
        <w:rPr>
          <w:rFonts w:ascii="Helvetica" w:hAnsi="Helvetica"/>
          <w:sz w:val="28"/>
          <w:szCs w:val="28"/>
        </w:rPr>
      </w:pPr>
      <w:r w:rsidRPr="002612F7">
        <w:rPr>
          <w:rFonts w:ascii="Helvetica" w:hAnsi="Helvetica"/>
          <w:b/>
          <w:sz w:val="28"/>
          <w:szCs w:val="28"/>
        </w:rPr>
        <w:t>Q. Why did the potato run across the road?</w:t>
      </w:r>
      <w:r w:rsidRPr="002612F7">
        <w:rPr>
          <w:rFonts w:ascii="Helvetica" w:hAnsi="Helvetica"/>
          <w:sz w:val="28"/>
          <w:szCs w:val="28"/>
        </w:rPr>
        <w:br/>
        <w:t>A. So it wouldn’t get mashed</w:t>
      </w:r>
    </w:p>
    <w:p w14:paraId="408F39BF" w14:textId="77777777" w:rsidR="002612F7" w:rsidRPr="002612F7" w:rsidRDefault="002612F7" w:rsidP="002612F7">
      <w:pPr>
        <w:pStyle w:val="NoSpacing"/>
        <w:rPr>
          <w:rFonts w:ascii="Helvetica" w:eastAsia="Times New Roman" w:hAnsi="Helvetica"/>
          <w:sz w:val="28"/>
          <w:szCs w:val="28"/>
        </w:rPr>
      </w:pPr>
    </w:p>
    <w:p w14:paraId="36098A85" w14:textId="0396489F" w:rsidR="00BF2719" w:rsidRPr="002612F7" w:rsidRDefault="00BF2719" w:rsidP="002612F7">
      <w:pPr>
        <w:pStyle w:val="NoSpacing"/>
        <w:rPr>
          <w:rFonts w:ascii="Helvetica" w:hAnsi="Helvetica"/>
          <w:b/>
          <w:sz w:val="28"/>
          <w:szCs w:val="28"/>
        </w:rPr>
      </w:pPr>
      <w:r w:rsidRPr="002612F7">
        <w:rPr>
          <w:rFonts w:ascii="Helvetica" w:hAnsi="Helvetica"/>
          <w:b/>
          <w:sz w:val="28"/>
          <w:szCs w:val="28"/>
        </w:rPr>
        <w:t>Q. Why did the chicken stop crossing the road?</w:t>
      </w:r>
    </w:p>
    <w:p w14:paraId="2713D6D3" w14:textId="7A13A7AB" w:rsidR="00BF2719" w:rsidRPr="002612F7" w:rsidRDefault="00BF2719" w:rsidP="002612F7">
      <w:pPr>
        <w:pStyle w:val="NoSpacing"/>
        <w:rPr>
          <w:rFonts w:ascii="Helvetica" w:hAnsi="Helvetica"/>
          <w:sz w:val="28"/>
          <w:szCs w:val="28"/>
        </w:rPr>
      </w:pPr>
      <w:r w:rsidRPr="002612F7">
        <w:rPr>
          <w:rFonts w:ascii="Helvetica" w:hAnsi="Helvetica"/>
          <w:sz w:val="28"/>
          <w:szCs w:val="28"/>
        </w:rPr>
        <w:t>A. It got tired of the jokes.</w:t>
      </w:r>
    </w:p>
    <w:p w14:paraId="7183A37A" w14:textId="458C8339" w:rsidR="009D2CBA" w:rsidRPr="002612F7" w:rsidRDefault="009D2CBA" w:rsidP="002612F7">
      <w:pPr>
        <w:pStyle w:val="NoSpacing"/>
        <w:rPr>
          <w:rFonts w:ascii="Helvetica" w:hAnsi="Helvetica"/>
          <w:i/>
          <w:color w:val="212121"/>
          <w:sz w:val="28"/>
          <w:szCs w:val="28"/>
        </w:rPr>
      </w:pPr>
    </w:p>
    <w:sectPr w:rsidR="009D2CBA" w:rsidRPr="002612F7" w:rsidSect="00BE76E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450" w:bottom="115"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7D736" w14:textId="77777777" w:rsidR="009F00CA" w:rsidRDefault="009F00CA" w:rsidP="00FD5595">
      <w:pPr>
        <w:spacing w:after="0" w:line="240" w:lineRule="auto"/>
      </w:pPr>
      <w:r>
        <w:separator/>
      </w:r>
    </w:p>
  </w:endnote>
  <w:endnote w:type="continuationSeparator" w:id="0">
    <w:p w14:paraId="0DF5B542" w14:textId="77777777" w:rsidR="009F00CA" w:rsidRDefault="009F00CA" w:rsidP="00FD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F65EB" w14:textId="77777777" w:rsidR="00FD5595" w:rsidRDefault="00FD55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92FF" w14:textId="77777777" w:rsidR="00FD5595" w:rsidRDefault="00FD55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5749" w14:textId="77777777" w:rsidR="00FD5595" w:rsidRDefault="00FD55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14D3B" w14:textId="77777777" w:rsidR="009F00CA" w:rsidRDefault="009F00CA" w:rsidP="00FD5595">
      <w:pPr>
        <w:spacing w:after="0" w:line="240" w:lineRule="auto"/>
      </w:pPr>
      <w:r>
        <w:separator/>
      </w:r>
    </w:p>
  </w:footnote>
  <w:footnote w:type="continuationSeparator" w:id="0">
    <w:p w14:paraId="55BCD808" w14:textId="77777777" w:rsidR="009F00CA" w:rsidRDefault="009F00CA" w:rsidP="00FD55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F0AFF" w14:textId="77777777" w:rsidR="00FD5595" w:rsidRDefault="00FD55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D8295" w14:textId="77777777" w:rsidR="00FD5595" w:rsidRDefault="00FD55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5B033" w14:textId="77777777" w:rsidR="00FD5595" w:rsidRDefault="00FD55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17392B"/>
    <w:multiLevelType w:val="multilevel"/>
    <w:tmpl w:val="B610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3E6E"/>
    <w:multiLevelType w:val="multilevel"/>
    <w:tmpl w:val="7076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A6BAE"/>
    <w:multiLevelType w:val="hybridMultilevel"/>
    <w:tmpl w:val="7CD43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0C71F2"/>
    <w:multiLevelType w:val="multilevel"/>
    <w:tmpl w:val="5880B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B5214E"/>
    <w:multiLevelType w:val="multilevel"/>
    <w:tmpl w:val="B454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D3EFD"/>
    <w:multiLevelType w:val="hybridMultilevel"/>
    <w:tmpl w:val="FE06CD16"/>
    <w:lvl w:ilvl="0" w:tplc="7D080EE6">
      <w:start w:val="1"/>
      <w:numFmt w:val="decimal"/>
      <w:lvlText w:val="%1."/>
      <w:lvlJc w:val="left"/>
      <w:pPr>
        <w:ind w:left="720" w:hanging="360"/>
      </w:pPr>
      <w:rPr>
        <w:rFonts w:eastAsia="Times New Roman"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2">
    <w:nsid w:val="1AFF4CC1"/>
    <w:multiLevelType w:val="multilevel"/>
    <w:tmpl w:val="BEE6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CB5AA4"/>
    <w:multiLevelType w:val="multilevel"/>
    <w:tmpl w:val="1AF8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811DF5"/>
    <w:multiLevelType w:val="multilevel"/>
    <w:tmpl w:val="DA20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95192A"/>
    <w:multiLevelType w:val="hybridMultilevel"/>
    <w:tmpl w:val="0C8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E265D1"/>
    <w:multiLevelType w:val="multilevel"/>
    <w:tmpl w:val="9B78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284E9A"/>
    <w:multiLevelType w:val="multilevel"/>
    <w:tmpl w:val="00B439A8"/>
    <w:lvl w:ilvl="0">
      <w:start w:val="1"/>
      <w:numFmt w:val="decimal"/>
      <w:lvlText w:val="%1."/>
      <w:lvlJc w:val="left"/>
      <w:pPr>
        <w:ind w:left="720" w:hanging="360"/>
      </w:pPr>
      <w:rPr>
        <w:rFonts w:eastAsia="Times New Roman" w:hint="default"/>
        <w:b/>
        <w:color w:val="auto"/>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0">
    <w:nsid w:val="393C708A"/>
    <w:multiLevelType w:val="multilevel"/>
    <w:tmpl w:val="647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8E4BB3"/>
    <w:multiLevelType w:val="multilevel"/>
    <w:tmpl w:val="9798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9D1DF8"/>
    <w:multiLevelType w:val="multilevel"/>
    <w:tmpl w:val="DE8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D2591F"/>
    <w:multiLevelType w:val="multilevel"/>
    <w:tmpl w:val="770A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475A0744"/>
    <w:multiLevelType w:val="multilevel"/>
    <w:tmpl w:val="CCBCE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873806"/>
    <w:multiLevelType w:val="hybridMultilevel"/>
    <w:tmpl w:val="196A39FC"/>
    <w:lvl w:ilvl="0" w:tplc="49467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5A2F21"/>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941D4E"/>
    <w:multiLevelType w:val="hybridMultilevel"/>
    <w:tmpl w:val="7CF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20E41"/>
    <w:multiLevelType w:val="multilevel"/>
    <w:tmpl w:val="0A1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9817FA"/>
    <w:multiLevelType w:val="multilevel"/>
    <w:tmpl w:val="01B0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9777A33"/>
    <w:multiLevelType w:val="multilevel"/>
    <w:tmpl w:val="B08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E1C41"/>
    <w:multiLevelType w:val="multilevel"/>
    <w:tmpl w:val="3D764F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BB0915"/>
    <w:multiLevelType w:val="multilevel"/>
    <w:tmpl w:val="4C501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3686658"/>
    <w:multiLevelType w:val="multilevel"/>
    <w:tmpl w:val="3B9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9F65360"/>
    <w:multiLevelType w:val="multilevel"/>
    <w:tmpl w:val="7E9E0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0503F2"/>
    <w:multiLevelType w:val="multilevel"/>
    <w:tmpl w:val="1142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8B485F"/>
    <w:multiLevelType w:val="multilevel"/>
    <w:tmpl w:val="331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2F0C24"/>
    <w:multiLevelType w:val="hybridMultilevel"/>
    <w:tmpl w:val="015EC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4569DC"/>
    <w:multiLevelType w:val="multilevel"/>
    <w:tmpl w:val="DD2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C30AB4"/>
    <w:multiLevelType w:val="multilevel"/>
    <w:tmpl w:val="9D3A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CC6F93"/>
    <w:multiLevelType w:val="multilevel"/>
    <w:tmpl w:val="5ACCCF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5"/>
  </w:num>
  <w:num w:numId="3">
    <w:abstractNumId w:val="4"/>
  </w:num>
  <w:num w:numId="4">
    <w:abstractNumId w:val="13"/>
  </w:num>
  <w:num w:numId="5">
    <w:abstractNumId w:val="25"/>
  </w:num>
  <w:num w:numId="6">
    <w:abstractNumId w:val="21"/>
  </w:num>
  <w:num w:numId="7">
    <w:abstractNumId w:val="38"/>
  </w:num>
  <w:num w:numId="8">
    <w:abstractNumId w:val="30"/>
  </w:num>
  <w:num w:numId="9">
    <w:abstractNumId w:val="7"/>
  </w:num>
  <w:num w:numId="10">
    <w:abstractNumId w:val="19"/>
  </w:num>
  <w:num w:numId="11">
    <w:abstractNumId w:val="11"/>
  </w:num>
  <w:num w:numId="12">
    <w:abstractNumId w:val="17"/>
  </w:num>
  <w:num w:numId="13">
    <w:abstractNumId w:val="5"/>
  </w:num>
  <w:num w:numId="14">
    <w:abstractNumId w:val="20"/>
  </w:num>
  <w:num w:numId="15">
    <w:abstractNumId w:val="16"/>
  </w:num>
  <w:num w:numId="16">
    <w:abstractNumId w:val="34"/>
  </w:num>
  <w:num w:numId="17">
    <w:abstractNumId w:val="0"/>
  </w:num>
  <w:num w:numId="18">
    <w:abstractNumId w:val="29"/>
  </w:num>
  <w:num w:numId="19">
    <w:abstractNumId w:val="31"/>
  </w:num>
  <w:num w:numId="20">
    <w:abstractNumId w:val="18"/>
  </w:num>
  <w:num w:numId="21">
    <w:abstractNumId w:val="10"/>
  </w:num>
  <w:num w:numId="22">
    <w:abstractNumId w:val="46"/>
  </w:num>
  <w:num w:numId="23">
    <w:abstractNumId w:val="15"/>
  </w:num>
  <w:num w:numId="24">
    <w:abstractNumId w:val="32"/>
  </w:num>
  <w:num w:numId="25">
    <w:abstractNumId w:val="41"/>
  </w:num>
  <w:num w:numId="26">
    <w:abstractNumId w:val="42"/>
  </w:num>
  <w:num w:numId="27">
    <w:abstractNumId w:val="33"/>
  </w:num>
  <w:num w:numId="28">
    <w:abstractNumId w:val="43"/>
  </w:num>
  <w:num w:numId="29">
    <w:abstractNumId w:val="39"/>
  </w:num>
  <w:num w:numId="30">
    <w:abstractNumId w:val="37"/>
  </w:num>
  <w:num w:numId="31">
    <w:abstractNumId w:val="45"/>
  </w:num>
  <w:num w:numId="32">
    <w:abstractNumId w:val="22"/>
  </w:num>
  <w:num w:numId="33">
    <w:abstractNumId w:val="44"/>
  </w:num>
  <w:num w:numId="34">
    <w:abstractNumId w:val="8"/>
  </w:num>
  <w:num w:numId="35">
    <w:abstractNumId w:val="9"/>
  </w:num>
  <w:num w:numId="36">
    <w:abstractNumId w:val="3"/>
  </w:num>
  <w:num w:numId="37">
    <w:abstractNumId w:val="40"/>
  </w:num>
  <w:num w:numId="38">
    <w:abstractNumId w:val="1"/>
  </w:num>
  <w:num w:numId="39">
    <w:abstractNumId w:val="2"/>
  </w:num>
  <w:num w:numId="4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36"/>
  </w:num>
  <w:num w:numId="43">
    <w:abstractNumId w:val="23"/>
    <w:lvlOverride w:ilvl="0">
      <w:lvl w:ilvl="0">
        <w:numFmt w:val="decimal"/>
        <w:lvlText w:val="%1."/>
        <w:lvlJc w:val="left"/>
      </w:lvl>
    </w:lvlOverride>
  </w:num>
  <w:num w:numId="44">
    <w:abstractNumId w:val="28"/>
  </w:num>
  <w:num w:numId="45">
    <w:abstractNumId w:val="6"/>
  </w:num>
  <w:num w:numId="46">
    <w:abstractNumId w:val="1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B"/>
    <w:rsid w:val="00010E54"/>
    <w:rsid w:val="0001354C"/>
    <w:rsid w:val="000206F3"/>
    <w:rsid w:val="000225E0"/>
    <w:rsid w:val="00030FB6"/>
    <w:rsid w:val="000339F4"/>
    <w:rsid w:val="000348AF"/>
    <w:rsid w:val="0003670C"/>
    <w:rsid w:val="00037D75"/>
    <w:rsid w:val="00045E57"/>
    <w:rsid w:val="00052AFE"/>
    <w:rsid w:val="00057FEC"/>
    <w:rsid w:val="00060BC7"/>
    <w:rsid w:val="00066C9C"/>
    <w:rsid w:val="000738C7"/>
    <w:rsid w:val="0007498C"/>
    <w:rsid w:val="000800C2"/>
    <w:rsid w:val="000979F1"/>
    <w:rsid w:val="000A0F66"/>
    <w:rsid w:val="000A527E"/>
    <w:rsid w:val="000B231A"/>
    <w:rsid w:val="000C4610"/>
    <w:rsid w:val="000D4DBC"/>
    <w:rsid w:val="000D59EB"/>
    <w:rsid w:val="000D7194"/>
    <w:rsid w:val="000D7367"/>
    <w:rsid w:val="000E45BF"/>
    <w:rsid w:val="000F73AF"/>
    <w:rsid w:val="00105E09"/>
    <w:rsid w:val="00107B3A"/>
    <w:rsid w:val="0011089B"/>
    <w:rsid w:val="0011143F"/>
    <w:rsid w:val="0011381C"/>
    <w:rsid w:val="00116E65"/>
    <w:rsid w:val="00132BD7"/>
    <w:rsid w:val="00132C2E"/>
    <w:rsid w:val="00145891"/>
    <w:rsid w:val="001463C0"/>
    <w:rsid w:val="00154380"/>
    <w:rsid w:val="001557DF"/>
    <w:rsid w:val="00157F68"/>
    <w:rsid w:val="001639E4"/>
    <w:rsid w:val="00176BE0"/>
    <w:rsid w:val="00196259"/>
    <w:rsid w:val="001A4D31"/>
    <w:rsid w:val="001B7A48"/>
    <w:rsid w:val="001C1CD5"/>
    <w:rsid w:val="001C3C01"/>
    <w:rsid w:val="001D31B8"/>
    <w:rsid w:val="001D32BA"/>
    <w:rsid w:val="001D60E0"/>
    <w:rsid w:val="001E306F"/>
    <w:rsid w:val="001E53AE"/>
    <w:rsid w:val="001F016D"/>
    <w:rsid w:val="001F33AA"/>
    <w:rsid w:val="00203E03"/>
    <w:rsid w:val="00206489"/>
    <w:rsid w:val="0021371C"/>
    <w:rsid w:val="00234411"/>
    <w:rsid w:val="0023686A"/>
    <w:rsid w:val="00240BE1"/>
    <w:rsid w:val="00245DF9"/>
    <w:rsid w:val="00247DAF"/>
    <w:rsid w:val="0025374E"/>
    <w:rsid w:val="00254B49"/>
    <w:rsid w:val="0025798A"/>
    <w:rsid w:val="002612F7"/>
    <w:rsid w:val="0026523C"/>
    <w:rsid w:val="00271641"/>
    <w:rsid w:val="00290982"/>
    <w:rsid w:val="002A4827"/>
    <w:rsid w:val="002A6BA0"/>
    <w:rsid w:val="002C290A"/>
    <w:rsid w:val="002C3FC1"/>
    <w:rsid w:val="002D04FD"/>
    <w:rsid w:val="002D0A14"/>
    <w:rsid w:val="002E0CC4"/>
    <w:rsid w:val="002E26FB"/>
    <w:rsid w:val="002F1CFB"/>
    <w:rsid w:val="002F4B0A"/>
    <w:rsid w:val="003002FD"/>
    <w:rsid w:val="00303E24"/>
    <w:rsid w:val="00304315"/>
    <w:rsid w:val="00307BCA"/>
    <w:rsid w:val="00310470"/>
    <w:rsid w:val="0031158D"/>
    <w:rsid w:val="003138A5"/>
    <w:rsid w:val="00321BB2"/>
    <w:rsid w:val="0033051B"/>
    <w:rsid w:val="00331951"/>
    <w:rsid w:val="00356EFE"/>
    <w:rsid w:val="00371947"/>
    <w:rsid w:val="00372201"/>
    <w:rsid w:val="0037227F"/>
    <w:rsid w:val="00373083"/>
    <w:rsid w:val="00373142"/>
    <w:rsid w:val="00377E6E"/>
    <w:rsid w:val="00381F5B"/>
    <w:rsid w:val="003A456A"/>
    <w:rsid w:val="003C090E"/>
    <w:rsid w:val="003C68D1"/>
    <w:rsid w:val="003C74BA"/>
    <w:rsid w:val="003D0AFB"/>
    <w:rsid w:val="003D6AD6"/>
    <w:rsid w:val="003E0E2D"/>
    <w:rsid w:val="003E6E99"/>
    <w:rsid w:val="003F27F4"/>
    <w:rsid w:val="003F3F30"/>
    <w:rsid w:val="004034C4"/>
    <w:rsid w:val="004117CC"/>
    <w:rsid w:val="00417B27"/>
    <w:rsid w:val="00424864"/>
    <w:rsid w:val="004336E7"/>
    <w:rsid w:val="004346A6"/>
    <w:rsid w:val="0044050B"/>
    <w:rsid w:val="00443794"/>
    <w:rsid w:val="0045480E"/>
    <w:rsid w:val="00463507"/>
    <w:rsid w:val="00464713"/>
    <w:rsid w:val="004647B4"/>
    <w:rsid w:val="00464817"/>
    <w:rsid w:val="00465D3B"/>
    <w:rsid w:val="0048334B"/>
    <w:rsid w:val="0048559C"/>
    <w:rsid w:val="0048692B"/>
    <w:rsid w:val="00486ADE"/>
    <w:rsid w:val="004914E5"/>
    <w:rsid w:val="004972E4"/>
    <w:rsid w:val="004A7CD2"/>
    <w:rsid w:val="004B5805"/>
    <w:rsid w:val="004C0999"/>
    <w:rsid w:val="004C1536"/>
    <w:rsid w:val="004C5566"/>
    <w:rsid w:val="004D1327"/>
    <w:rsid w:val="004D45B6"/>
    <w:rsid w:val="004D55C5"/>
    <w:rsid w:val="004E6C47"/>
    <w:rsid w:val="004F1185"/>
    <w:rsid w:val="004F760D"/>
    <w:rsid w:val="00515D1A"/>
    <w:rsid w:val="00515F09"/>
    <w:rsid w:val="005229C9"/>
    <w:rsid w:val="005229D4"/>
    <w:rsid w:val="0052787F"/>
    <w:rsid w:val="00530716"/>
    <w:rsid w:val="00532D03"/>
    <w:rsid w:val="00553B00"/>
    <w:rsid w:val="00556D6C"/>
    <w:rsid w:val="00564888"/>
    <w:rsid w:val="005652BC"/>
    <w:rsid w:val="00566D33"/>
    <w:rsid w:val="005733CC"/>
    <w:rsid w:val="005B2435"/>
    <w:rsid w:val="005B647C"/>
    <w:rsid w:val="005E1F9C"/>
    <w:rsid w:val="005E4932"/>
    <w:rsid w:val="005E4A51"/>
    <w:rsid w:val="0060415E"/>
    <w:rsid w:val="0060745F"/>
    <w:rsid w:val="00611685"/>
    <w:rsid w:val="00615776"/>
    <w:rsid w:val="00630DD9"/>
    <w:rsid w:val="00660F14"/>
    <w:rsid w:val="00661E45"/>
    <w:rsid w:val="006678D9"/>
    <w:rsid w:val="0068100C"/>
    <w:rsid w:val="00681C03"/>
    <w:rsid w:val="00685365"/>
    <w:rsid w:val="00686DE5"/>
    <w:rsid w:val="00692258"/>
    <w:rsid w:val="00692E72"/>
    <w:rsid w:val="006A4AA2"/>
    <w:rsid w:val="006B69FF"/>
    <w:rsid w:val="006C19CD"/>
    <w:rsid w:val="006D51B0"/>
    <w:rsid w:val="006E195B"/>
    <w:rsid w:val="006E4CCE"/>
    <w:rsid w:val="006F394E"/>
    <w:rsid w:val="00703AB9"/>
    <w:rsid w:val="00717094"/>
    <w:rsid w:val="00721DB6"/>
    <w:rsid w:val="0073021A"/>
    <w:rsid w:val="00732DF5"/>
    <w:rsid w:val="007330CF"/>
    <w:rsid w:val="007346ED"/>
    <w:rsid w:val="00735C91"/>
    <w:rsid w:val="007427B1"/>
    <w:rsid w:val="00766AA3"/>
    <w:rsid w:val="00766B69"/>
    <w:rsid w:val="00773CBD"/>
    <w:rsid w:val="007753DF"/>
    <w:rsid w:val="00780527"/>
    <w:rsid w:val="00781A21"/>
    <w:rsid w:val="00790F38"/>
    <w:rsid w:val="00792CB6"/>
    <w:rsid w:val="00792DD4"/>
    <w:rsid w:val="007A1828"/>
    <w:rsid w:val="007A2A09"/>
    <w:rsid w:val="007A388C"/>
    <w:rsid w:val="007B7D0F"/>
    <w:rsid w:val="007C73BA"/>
    <w:rsid w:val="007E09B4"/>
    <w:rsid w:val="007E352B"/>
    <w:rsid w:val="007E732D"/>
    <w:rsid w:val="008054CE"/>
    <w:rsid w:val="00820FFE"/>
    <w:rsid w:val="00833D5D"/>
    <w:rsid w:val="008350BA"/>
    <w:rsid w:val="00844AC8"/>
    <w:rsid w:val="008629B6"/>
    <w:rsid w:val="00865FF8"/>
    <w:rsid w:val="00867CD1"/>
    <w:rsid w:val="00870613"/>
    <w:rsid w:val="00880FB5"/>
    <w:rsid w:val="00882CF2"/>
    <w:rsid w:val="00895638"/>
    <w:rsid w:val="00897C9E"/>
    <w:rsid w:val="008A7397"/>
    <w:rsid w:val="008B0450"/>
    <w:rsid w:val="008B3C65"/>
    <w:rsid w:val="008B7CCE"/>
    <w:rsid w:val="008C3997"/>
    <w:rsid w:val="008C6D14"/>
    <w:rsid w:val="008D7A0D"/>
    <w:rsid w:val="008E64B1"/>
    <w:rsid w:val="008F1A83"/>
    <w:rsid w:val="008F5141"/>
    <w:rsid w:val="009013B4"/>
    <w:rsid w:val="009055C9"/>
    <w:rsid w:val="009142EE"/>
    <w:rsid w:val="009200E0"/>
    <w:rsid w:val="00927973"/>
    <w:rsid w:val="0093694F"/>
    <w:rsid w:val="00951DAD"/>
    <w:rsid w:val="00957E5B"/>
    <w:rsid w:val="00975BA2"/>
    <w:rsid w:val="009766B1"/>
    <w:rsid w:val="00987F08"/>
    <w:rsid w:val="009921B0"/>
    <w:rsid w:val="009924A5"/>
    <w:rsid w:val="00993476"/>
    <w:rsid w:val="009947D4"/>
    <w:rsid w:val="00994955"/>
    <w:rsid w:val="00995B39"/>
    <w:rsid w:val="0099628C"/>
    <w:rsid w:val="009A0105"/>
    <w:rsid w:val="009B54E4"/>
    <w:rsid w:val="009C3BE7"/>
    <w:rsid w:val="009C3F93"/>
    <w:rsid w:val="009D024C"/>
    <w:rsid w:val="009D2CBA"/>
    <w:rsid w:val="009F00CA"/>
    <w:rsid w:val="009F7067"/>
    <w:rsid w:val="00A01A7C"/>
    <w:rsid w:val="00A0251A"/>
    <w:rsid w:val="00A140E0"/>
    <w:rsid w:val="00A30C17"/>
    <w:rsid w:val="00A31C08"/>
    <w:rsid w:val="00A41B7E"/>
    <w:rsid w:val="00A504D5"/>
    <w:rsid w:val="00A53FB3"/>
    <w:rsid w:val="00A57540"/>
    <w:rsid w:val="00A729A0"/>
    <w:rsid w:val="00A77B83"/>
    <w:rsid w:val="00A80867"/>
    <w:rsid w:val="00A90887"/>
    <w:rsid w:val="00A92CC9"/>
    <w:rsid w:val="00A95AC8"/>
    <w:rsid w:val="00AA0EEC"/>
    <w:rsid w:val="00AA7F1B"/>
    <w:rsid w:val="00AD016F"/>
    <w:rsid w:val="00AE15B8"/>
    <w:rsid w:val="00AE1E23"/>
    <w:rsid w:val="00AE1FB4"/>
    <w:rsid w:val="00AE521F"/>
    <w:rsid w:val="00AE5A1A"/>
    <w:rsid w:val="00AF0DED"/>
    <w:rsid w:val="00AF27C2"/>
    <w:rsid w:val="00AF3950"/>
    <w:rsid w:val="00B03039"/>
    <w:rsid w:val="00B03352"/>
    <w:rsid w:val="00B048CA"/>
    <w:rsid w:val="00B051FB"/>
    <w:rsid w:val="00B05D44"/>
    <w:rsid w:val="00B22BFD"/>
    <w:rsid w:val="00B2535C"/>
    <w:rsid w:val="00B2551B"/>
    <w:rsid w:val="00B33C45"/>
    <w:rsid w:val="00B36D65"/>
    <w:rsid w:val="00B51A58"/>
    <w:rsid w:val="00B55ADB"/>
    <w:rsid w:val="00B577BC"/>
    <w:rsid w:val="00B87695"/>
    <w:rsid w:val="00B87BCA"/>
    <w:rsid w:val="00B900B8"/>
    <w:rsid w:val="00B92298"/>
    <w:rsid w:val="00B97837"/>
    <w:rsid w:val="00BA00D6"/>
    <w:rsid w:val="00BA7C4B"/>
    <w:rsid w:val="00BB5767"/>
    <w:rsid w:val="00BC0CC6"/>
    <w:rsid w:val="00BD01C1"/>
    <w:rsid w:val="00BD12EF"/>
    <w:rsid w:val="00BD64C2"/>
    <w:rsid w:val="00BE2441"/>
    <w:rsid w:val="00BE76E5"/>
    <w:rsid w:val="00BF2719"/>
    <w:rsid w:val="00BF5184"/>
    <w:rsid w:val="00C0069A"/>
    <w:rsid w:val="00C110CC"/>
    <w:rsid w:val="00C17755"/>
    <w:rsid w:val="00C211C4"/>
    <w:rsid w:val="00C34D55"/>
    <w:rsid w:val="00C503FB"/>
    <w:rsid w:val="00C66697"/>
    <w:rsid w:val="00C7290B"/>
    <w:rsid w:val="00C82D4F"/>
    <w:rsid w:val="00C8546E"/>
    <w:rsid w:val="00C8780D"/>
    <w:rsid w:val="00C91FC9"/>
    <w:rsid w:val="00CB6E8D"/>
    <w:rsid w:val="00CC34D6"/>
    <w:rsid w:val="00CE3BE6"/>
    <w:rsid w:val="00CE4626"/>
    <w:rsid w:val="00CE6E76"/>
    <w:rsid w:val="00CF3B98"/>
    <w:rsid w:val="00D01DCC"/>
    <w:rsid w:val="00D05E21"/>
    <w:rsid w:val="00D17F62"/>
    <w:rsid w:val="00D20946"/>
    <w:rsid w:val="00D254DD"/>
    <w:rsid w:val="00D25D44"/>
    <w:rsid w:val="00D320A4"/>
    <w:rsid w:val="00D33C73"/>
    <w:rsid w:val="00D4276E"/>
    <w:rsid w:val="00D47882"/>
    <w:rsid w:val="00D575BA"/>
    <w:rsid w:val="00D65BD0"/>
    <w:rsid w:val="00D67E8B"/>
    <w:rsid w:val="00D70899"/>
    <w:rsid w:val="00D71120"/>
    <w:rsid w:val="00D74F23"/>
    <w:rsid w:val="00DA1BFB"/>
    <w:rsid w:val="00DA216C"/>
    <w:rsid w:val="00DA2BEE"/>
    <w:rsid w:val="00DB0F85"/>
    <w:rsid w:val="00DB0F97"/>
    <w:rsid w:val="00DB32B2"/>
    <w:rsid w:val="00DC003B"/>
    <w:rsid w:val="00DC47DF"/>
    <w:rsid w:val="00DD00DA"/>
    <w:rsid w:val="00DD024B"/>
    <w:rsid w:val="00DD7832"/>
    <w:rsid w:val="00E03AEC"/>
    <w:rsid w:val="00E13CD9"/>
    <w:rsid w:val="00E30510"/>
    <w:rsid w:val="00E43EE8"/>
    <w:rsid w:val="00E4641D"/>
    <w:rsid w:val="00E5064E"/>
    <w:rsid w:val="00E55C30"/>
    <w:rsid w:val="00E5795F"/>
    <w:rsid w:val="00E7049E"/>
    <w:rsid w:val="00E857F9"/>
    <w:rsid w:val="00E929EE"/>
    <w:rsid w:val="00E93BAF"/>
    <w:rsid w:val="00EA1652"/>
    <w:rsid w:val="00EB062D"/>
    <w:rsid w:val="00EB55A7"/>
    <w:rsid w:val="00ED2096"/>
    <w:rsid w:val="00ED52E2"/>
    <w:rsid w:val="00ED5D36"/>
    <w:rsid w:val="00EF1D74"/>
    <w:rsid w:val="00EF4C8B"/>
    <w:rsid w:val="00F10AAF"/>
    <w:rsid w:val="00F170A5"/>
    <w:rsid w:val="00F17960"/>
    <w:rsid w:val="00F3318F"/>
    <w:rsid w:val="00F36EC9"/>
    <w:rsid w:val="00F5063A"/>
    <w:rsid w:val="00F52961"/>
    <w:rsid w:val="00F52B80"/>
    <w:rsid w:val="00F5307E"/>
    <w:rsid w:val="00F5666A"/>
    <w:rsid w:val="00F62830"/>
    <w:rsid w:val="00F72AB9"/>
    <w:rsid w:val="00F877E6"/>
    <w:rsid w:val="00F909F3"/>
    <w:rsid w:val="00F971B2"/>
    <w:rsid w:val="00F97E9F"/>
    <w:rsid w:val="00FA28B0"/>
    <w:rsid w:val="00FB189B"/>
    <w:rsid w:val="00FB19AD"/>
    <w:rsid w:val="00FB2AE1"/>
    <w:rsid w:val="00FB6F34"/>
    <w:rsid w:val="00FB7287"/>
    <w:rsid w:val="00FC7709"/>
    <w:rsid w:val="00FD5595"/>
    <w:rsid w:val="00FE4FD9"/>
    <w:rsid w:val="00FE5CAB"/>
    <w:rsid w:val="00FE77B2"/>
    <w:rsid w:val="00FE7D5C"/>
    <w:rsid w:val="00FF7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2A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97C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customStyle="1"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paragraph" w:customStyle="1" w:styleId="css-158dogj">
    <w:name w:val="css-158dogj"/>
    <w:basedOn w:val="Normal"/>
    <w:rsid w:val="00920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3Char">
    <w:name w:val="Heading 3 Char"/>
    <w:basedOn w:val="DefaultParagraphFont"/>
    <w:link w:val="Heading3"/>
    <w:uiPriority w:val="9"/>
    <w:semiHidden/>
    <w:rsid w:val="00052AF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052AFE"/>
  </w:style>
  <w:style w:type="character" w:styleId="FollowedHyperlink">
    <w:name w:val="FollowedHyperlink"/>
    <w:basedOn w:val="DefaultParagraphFont"/>
    <w:uiPriority w:val="99"/>
    <w:semiHidden/>
    <w:unhideWhenUsed/>
    <w:rsid w:val="00D20946"/>
    <w:rPr>
      <w:color w:val="954F72" w:themeColor="followedHyperlink"/>
      <w:u w:val="single"/>
    </w:rPr>
  </w:style>
  <w:style w:type="paragraph" w:customStyle="1" w:styleId="o-ingredientsa-ingredient">
    <w:name w:val="o-ingredients__a-ingredient"/>
    <w:basedOn w:val="Normal"/>
    <w:rsid w:val="00A14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4Char">
    <w:name w:val="Heading 4 Char"/>
    <w:basedOn w:val="DefaultParagraphFont"/>
    <w:link w:val="Heading4"/>
    <w:uiPriority w:val="9"/>
    <w:rsid w:val="00897C9E"/>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FD5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595"/>
    <w:rPr>
      <w:rFonts w:ascii="Calibri" w:eastAsia="Calibri" w:hAnsi="Calibri" w:cs="Calibri"/>
      <w:color w:val="000000"/>
    </w:rPr>
  </w:style>
  <w:style w:type="paragraph" w:styleId="Footer">
    <w:name w:val="footer"/>
    <w:basedOn w:val="Normal"/>
    <w:link w:val="FooterChar"/>
    <w:uiPriority w:val="99"/>
    <w:unhideWhenUsed/>
    <w:rsid w:val="00FD5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9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1933">
      <w:bodyDiv w:val="1"/>
      <w:marLeft w:val="0"/>
      <w:marRight w:val="0"/>
      <w:marTop w:val="0"/>
      <w:marBottom w:val="0"/>
      <w:divBdr>
        <w:top w:val="none" w:sz="0" w:space="0" w:color="auto"/>
        <w:left w:val="none" w:sz="0" w:space="0" w:color="auto"/>
        <w:bottom w:val="none" w:sz="0" w:space="0" w:color="auto"/>
        <w:right w:val="none" w:sz="0" w:space="0" w:color="auto"/>
      </w:divBdr>
    </w:div>
    <w:div w:id="24136708">
      <w:bodyDiv w:val="1"/>
      <w:marLeft w:val="0"/>
      <w:marRight w:val="0"/>
      <w:marTop w:val="0"/>
      <w:marBottom w:val="0"/>
      <w:divBdr>
        <w:top w:val="none" w:sz="0" w:space="0" w:color="auto"/>
        <w:left w:val="none" w:sz="0" w:space="0" w:color="auto"/>
        <w:bottom w:val="none" w:sz="0" w:space="0" w:color="auto"/>
        <w:right w:val="none" w:sz="0" w:space="0" w:color="auto"/>
      </w:divBdr>
    </w:div>
    <w:div w:id="28343936">
      <w:bodyDiv w:val="1"/>
      <w:marLeft w:val="0"/>
      <w:marRight w:val="0"/>
      <w:marTop w:val="0"/>
      <w:marBottom w:val="0"/>
      <w:divBdr>
        <w:top w:val="none" w:sz="0" w:space="0" w:color="auto"/>
        <w:left w:val="none" w:sz="0" w:space="0" w:color="auto"/>
        <w:bottom w:val="none" w:sz="0" w:space="0" w:color="auto"/>
        <w:right w:val="none" w:sz="0" w:space="0" w:color="auto"/>
      </w:divBdr>
    </w:div>
    <w:div w:id="31733712">
      <w:bodyDiv w:val="1"/>
      <w:marLeft w:val="0"/>
      <w:marRight w:val="0"/>
      <w:marTop w:val="0"/>
      <w:marBottom w:val="0"/>
      <w:divBdr>
        <w:top w:val="none" w:sz="0" w:space="0" w:color="auto"/>
        <w:left w:val="none" w:sz="0" w:space="0" w:color="auto"/>
        <w:bottom w:val="none" w:sz="0" w:space="0" w:color="auto"/>
        <w:right w:val="none" w:sz="0" w:space="0" w:color="auto"/>
      </w:divBdr>
    </w:div>
    <w:div w:id="71851456">
      <w:bodyDiv w:val="1"/>
      <w:marLeft w:val="0"/>
      <w:marRight w:val="0"/>
      <w:marTop w:val="0"/>
      <w:marBottom w:val="0"/>
      <w:divBdr>
        <w:top w:val="none" w:sz="0" w:space="0" w:color="auto"/>
        <w:left w:val="none" w:sz="0" w:space="0" w:color="auto"/>
        <w:bottom w:val="none" w:sz="0" w:space="0" w:color="auto"/>
        <w:right w:val="none" w:sz="0" w:space="0" w:color="auto"/>
      </w:divBdr>
    </w:div>
    <w:div w:id="77992783">
      <w:bodyDiv w:val="1"/>
      <w:marLeft w:val="0"/>
      <w:marRight w:val="0"/>
      <w:marTop w:val="0"/>
      <w:marBottom w:val="0"/>
      <w:divBdr>
        <w:top w:val="none" w:sz="0" w:space="0" w:color="auto"/>
        <w:left w:val="none" w:sz="0" w:space="0" w:color="auto"/>
        <w:bottom w:val="none" w:sz="0" w:space="0" w:color="auto"/>
        <w:right w:val="none" w:sz="0" w:space="0" w:color="auto"/>
      </w:divBdr>
    </w:div>
    <w:div w:id="78451341">
      <w:bodyDiv w:val="1"/>
      <w:marLeft w:val="0"/>
      <w:marRight w:val="0"/>
      <w:marTop w:val="0"/>
      <w:marBottom w:val="0"/>
      <w:divBdr>
        <w:top w:val="none" w:sz="0" w:space="0" w:color="auto"/>
        <w:left w:val="none" w:sz="0" w:space="0" w:color="auto"/>
        <w:bottom w:val="none" w:sz="0" w:space="0" w:color="auto"/>
        <w:right w:val="none" w:sz="0" w:space="0" w:color="auto"/>
      </w:divBdr>
    </w:div>
    <w:div w:id="100879895">
      <w:bodyDiv w:val="1"/>
      <w:marLeft w:val="0"/>
      <w:marRight w:val="0"/>
      <w:marTop w:val="0"/>
      <w:marBottom w:val="0"/>
      <w:divBdr>
        <w:top w:val="none" w:sz="0" w:space="0" w:color="auto"/>
        <w:left w:val="none" w:sz="0" w:space="0" w:color="auto"/>
        <w:bottom w:val="none" w:sz="0" w:space="0" w:color="auto"/>
        <w:right w:val="none" w:sz="0" w:space="0" w:color="auto"/>
      </w:divBdr>
    </w:div>
    <w:div w:id="107547089">
      <w:bodyDiv w:val="1"/>
      <w:marLeft w:val="0"/>
      <w:marRight w:val="0"/>
      <w:marTop w:val="0"/>
      <w:marBottom w:val="0"/>
      <w:divBdr>
        <w:top w:val="none" w:sz="0" w:space="0" w:color="auto"/>
        <w:left w:val="none" w:sz="0" w:space="0" w:color="auto"/>
        <w:bottom w:val="none" w:sz="0" w:space="0" w:color="auto"/>
        <w:right w:val="none" w:sz="0" w:space="0" w:color="auto"/>
      </w:divBdr>
    </w:div>
    <w:div w:id="111482516">
      <w:bodyDiv w:val="1"/>
      <w:marLeft w:val="0"/>
      <w:marRight w:val="0"/>
      <w:marTop w:val="0"/>
      <w:marBottom w:val="0"/>
      <w:divBdr>
        <w:top w:val="none" w:sz="0" w:space="0" w:color="auto"/>
        <w:left w:val="none" w:sz="0" w:space="0" w:color="auto"/>
        <w:bottom w:val="none" w:sz="0" w:space="0" w:color="auto"/>
        <w:right w:val="none" w:sz="0" w:space="0" w:color="auto"/>
      </w:divBdr>
    </w:div>
    <w:div w:id="124087874">
      <w:bodyDiv w:val="1"/>
      <w:marLeft w:val="0"/>
      <w:marRight w:val="0"/>
      <w:marTop w:val="0"/>
      <w:marBottom w:val="0"/>
      <w:divBdr>
        <w:top w:val="none" w:sz="0" w:space="0" w:color="auto"/>
        <w:left w:val="none" w:sz="0" w:space="0" w:color="auto"/>
        <w:bottom w:val="none" w:sz="0" w:space="0" w:color="auto"/>
        <w:right w:val="none" w:sz="0" w:space="0" w:color="auto"/>
      </w:divBdr>
      <w:divsChild>
        <w:div w:id="45615335">
          <w:marLeft w:val="0"/>
          <w:marRight w:val="0"/>
          <w:marTop w:val="0"/>
          <w:marBottom w:val="0"/>
          <w:divBdr>
            <w:top w:val="none" w:sz="0" w:space="0" w:color="auto"/>
            <w:left w:val="none" w:sz="0" w:space="0" w:color="auto"/>
            <w:bottom w:val="none" w:sz="0" w:space="0" w:color="auto"/>
            <w:right w:val="none" w:sz="0" w:space="0" w:color="auto"/>
          </w:divBdr>
          <w:divsChild>
            <w:div w:id="222571679">
              <w:marLeft w:val="0"/>
              <w:marRight w:val="0"/>
              <w:marTop w:val="0"/>
              <w:marBottom w:val="0"/>
              <w:divBdr>
                <w:top w:val="none" w:sz="0" w:space="0" w:color="auto"/>
                <w:left w:val="none" w:sz="0" w:space="0" w:color="auto"/>
                <w:bottom w:val="none" w:sz="0" w:space="0" w:color="auto"/>
                <w:right w:val="none" w:sz="0" w:space="0" w:color="auto"/>
              </w:divBdr>
              <w:divsChild>
                <w:div w:id="999236601">
                  <w:marLeft w:val="0"/>
                  <w:marRight w:val="0"/>
                  <w:marTop w:val="0"/>
                  <w:marBottom w:val="0"/>
                  <w:divBdr>
                    <w:top w:val="none" w:sz="0" w:space="0" w:color="auto"/>
                    <w:left w:val="none" w:sz="0" w:space="0" w:color="auto"/>
                    <w:bottom w:val="none" w:sz="0" w:space="0" w:color="auto"/>
                    <w:right w:val="none" w:sz="0" w:space="0" w:color="auto"/>
                  </w:divBdr>
                </w:div>
              </w:divsChild>
            </w:div>
            <w:div w:id="107553208">
              <w:marLeft w:val="0"/>
              <w:marRight w:val="0"/>
              <w:marTop w:val="0"/>
              <w:marBottom w:val="0"/>
              <w:divBdr>
                <w:top w:val="none" w:sz="0" w:space="0" w:color="auto"/>
                <w:left w:val="none" w:sz="0" w:space="0" w:color="auto"/>
                <w:bottom w:val="none" w:sz="0" w:space="0" w:color="auto"/>
                <w:right w:val="none" w:sz="0" w:space="0" w:color="auto"/>
              </w:divBdr>
              <w:divsChild>
                <w:div w:id="1410226646">
                  <w:marLeft w:val="0"/>
                  <w:marRight w:val="0"/>
                  <w:marTop w:val="0"/>
                  <w:marBottom w:val="0"/>
                  <w:divBdr>
                    <w:top w:val="none" w:sz="0" w:space="0" w:color="auto"/>
                    <w:left w:val="none" w:sz="0" w:space="0" w:color="auto"/>
                    <w:bottom w:val="none" w:sz="0" w:space="0" w:color="auto"/>
                    <w:right w:val="none" w:sz="0" w:space="0" w:color="auto"/>
                  </w:divBdr>
                </w:div>
              </w:divsChild>
            </w:div>
            <w:div w:id="1035082970">
              <w:marLeft w:val="0"/>
              <w:marRight w:val="0"/>
              <w:marTop w:val="0"/>
              <w:marBottom w:val="0"/>
              <w:divBdr>
                <w:top w:val="none" w:sz="0" w:space="0" w:color="auto"/>
                <w:left w:val="none" w:sz="0" w:space="0" w:color="auto"/>
                <w:bottom w:val="none" w:sz="0" w:space="0" w:color="auto"/>
                <w:right w:val="none" w:sz="0" w:space="0" w:color="auto"/>
              </w:divBdr>
              <w:divsChild>
                <w:div w:id="2872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302">
      <w:bodyDiv w:val="1"/>
      <w:marLeft w:val="0"/>
      <w:marRight w:val="0"/>
      <w:marTop w:val="0"/>
      <w:marBottom w:val="0"/>
      <w:divBdr>
        <w:top w:val="none" w:sz="0" w:space="0" w:color="auto"/>
        <w:left w:val="none" w:sz="0" w:space="0" w:color="auto"/>
        <w:bottom w:val="none" w:sz="0" w:space="0" w:color="auto"/>
        <w:right w:val="none" w:sz="0" w:space="0" w:color="auto"/>
      </w:divBdr>
      <w:divsChild>
        <w:div w:id="1913347569">
          <w:marLeft w:val="0"/>
          <w:marRight w:val="0"/>
          <w:marTop w:val="0"/>
          <w:marBottom w:val="0"/>
          <w:divBdr>
            <w:top w:val="none" w:sz="0" w:space="0" w:color="auto"/>
            <w:left w:val="none" w:sz="0" w:space="0" w:color="auto"/>
            <w:bottom w:val="none" w:sz="0" w:space="0" w:color="auto"/>
            <w:right w:val="none" w:sz="0" w:space="0" w:color="auto"/>
          </w:divBdr>
          <w:divsChild>
            <w:div w:id="16435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8601">
      <w:bodyDiv w:val="1"/>
      <w:marLeft w:val="0"/>
      <w:marRight w:val="0"/>
      <w:marTop w:val="0"/>
      <w:marBottom w:val="0"/>
      <w:divBdr>
        <w:top w:val="none" w:sz="0" w:space="0" w:color="auto"/>
        <w:left w:val="none" w:sz="0" w:space="0" w:color="auto"/>
        <w:bottom w:val="none" w:sz="0" w:space="0" w:color="auto"/>
        <w:right w:val="none" w:sz="0" w:space="0" w:color="auto"/>
      </w:divBdr>
    </w:div>
    <w:div w:id="137765508">
      <w:bodyDiv w:val="1"/>
      <w:marLeft w:val="0"/>
      <w:marRight w:val="0"/>
      <w:marTop w:val="0"/>
      <w:marBottom w:val="0"/>
      <w:divBdr>
        <w:top w:val="none" w:sz="0" w:space="0" w:color="auto"/>
        <w:left w:val="none" w:sz="0" w:space="0" w:color="auto"/>
        <w:bottom w:val="none" w:sz="0" w:space="0" w:color="auto"/>
        <w:right w:val="none" w:sz="0" w:space="0" w:color="auto"/>
      </w:divBdr>
    </w:div>
    <w:div w:id="144132437">
      <w:bodyDiv w:val="1"/>
      <w:marLeft w:val="0"/>
      <w:marRight w:val="0"/>
      <w:marTop w:val="0"/>
      <w:marBottom w:val="0"/>
      <w:divBdr>
        <w:top w:val="none" w:sz="0" w:space="0" w:color="auto"/>
        <w:left w:val="none" w:sz="0" w:space="0" w:color="auto"/>
        <w:bottom w:val="none" w:sz="0" w:space="0" w:color="auto"/>
        <w:right w:val="none" w:sz="0" w:space="0" w:color="auto"/>
      </w:divBdr>
    </w:div>
    <w:div w:id="157426085">
      <w:bodyDiv w:val="1"/>
      <w:marLeft w:val="0"/>
      <w:marRight w:val="0"/>
      <w:marTop w:val="0"/>
      <w:marBottom w:val="0"/>
      <w:divBdr>
        <w:top w:val="none" w:sz="0" w:space="0" w:color="auto"/>
        <w:left w:val="none" w:sz="0" w:space="0" w:color="auto"/>
        <w:bottom w:val="none" w:sz="0" w:space="0" w:color="auto"/>
        <w:right w:val="none" w:sz="0" w:space="0" w:color="auto"/>
      </w:divBdr>
    </w:div>
    <w:div w:id="183517380">
      <w:bodyDiv w:val="1"/>
      <w:marLeft w:val="0"/>
      <w:marRight w:val="0"/>
      <w:marTop w:val="0"/>
      <w:marBottom w:val="0"/>
      <w:divBdr>
        <w:top w:val="none" w:sz="0" w:space="0" w:color="auto"/>
        <w:left w:val="none" w:sz="0" w:space="0" w:color="auto"/>
        <w:bottom w:val="none" w:sz="0" w:space="0" w:color="auto"/>
        <w:right w:val="none" w:sz="0" w:space="0" w:color="auto"/>
      </w:divBdr>
    </w:div>
    <w:div w:id="205990743">
      <w:bodyDiv w:val="1"/>
      <w:marLeft w:val="0"/>
      <w:marRight w:val="0"/>
      <w:marTop w:val="0"/>
      <w:marBottom w:val="0"/>
      <w:divBdr>
        <w:top w:val="none" w:sz="0" w:space="0" w:color="auto"/>
        <w:left w:val="none" w:sz="0" w:space="0" w:color="auto"/>
        <w:bottom w:val="none" w:sz="0" w:space="0" w:color="auto"/>
        <w:right w:val="none" w:sz="0" w:space="0" w:color="auto"/>
      </w:divBdr>
    </w:div>
    <w:div w:id="224067730">
      <w:bodyDiv w:val="1"/>
      <w:marLeft w:val="0"/>
      <w:marRight w:val="0"/>
      <w:marTop w:val="0"/>
      <w:marBottom w:val="0"/>
      <w:divBdr>
        <w:top w:val="none" w:sz="0" w:space="0" w:color="auto"/>
        <w:left w:val="none" w:sz="0" w:space="0" w:color="auto"/>
        <w:bottom w:val="none" w:sz="0" w:space="0" w:color="auto"/>
        <w:right w:val="none" w:sz="0" w:space="0" w:color="auto"/>
      </w:divBdr>
      <w:divsChild>
        <w:div w:id="1002204396">
          <w:marLeft w:val="0"/>
          <w:marRight w:val="0"/>
          <w:marTop w:val="0"/>
          <w:marBottom w:val="0"/>
          <w:divBdr>
            <w:top w:val="none" w:sz="0" w:space="0" w:color="auto"/>
            <w:left w:val="none" w:sz="0" w:space="0" w:color="auto"/>
            <w:bottom w:val="none" w:sz="0" w:space="0" w:color="auto"/>
            <w:right w:val="none" w:sz="0" w:space="0" w:color="auto"/>
          </w:divBdr>
        </w:div>
        <w:div w:id="1971938645">
          <w:marLeft w:val="0"/>
          <w:marRight w:val="0"/>
          <w:marTop w:val="0"/>
          <w:marBottom w:val="0"/>
          <w:divBdr>
            <w:top w:val="none" w:sz="0" w:space="0" w:color="auto"/>
            <w:left w:val="none" w:sz="0" w:space="0" w:color="auto"/>
            <w:bottom w:val="none" w:sz="0" w:space="0" w:color="auto"/>
            <w:right w:val="none" w:sz="0" w:space="0" w:color="auto"/>
          </w:divBdr>
        </w:div>
      </w:divsChild>
    </w:div>
    <w:div w:id="256332843">
      <w:bodyDiv w:val="1"/>
      <w:marLeft w:val="0"/>
      <w:marRight w:val="0"/>
      <w:marTop w:val="0"/>
      <w:marBottom w:val="0"/>
      <w:divBdr>
        <w:top w:val="none" w:sz="0" w:space="0" w:color="auto"/>
        <w:left w:val="none" w:sz="0" w:space="0" w:color="auto"/>
        <w:bottom w:val="none" w:sz="0" w:space="0" w:color="auto"/>
        <w:right w:val="none" w:sz="0" w:space="0" w:color="auto"/>
      </w:divBdr>
    </w:div>
    <w:div w:id="274674305">
      <w:bodyDiv w:val="1"/>
      <w:marLeft w:val="0"/>
      <w:marRight w:val="0"/>
      <w:marTop w:val="0"/>
      <w:marBottom w:val="0"/>
      <w:divBdr>
        <w:top w:val="none" w:sz="0" w:space="0" w:color="auto"/>
        <w:left w:val="none" w:sz="0" w:space="0" w:color="auto"/>
        <w:bottom w:val="none" w:sz="0" w:space="0" w:color="auto"/>
        <w:right w:val="none" w:sz="0" w:space="0" w:color="auto"/>
      </w:divBdr>
    </w:div>
    <w:div w:id="276566781">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00566">
      <w:bodyDiv w:val="1"/>
      <w:marLeft w:val="0"/>
      <w:marRight w:val="0"/>
      <w:marTop w:val="0"/>
      <w:marBottom w:val="0"/>
      <w:divBdr>
        <w:top w:val="none" w:sz="0" w:space="0" w:color="auto"/>
        <w:left w:val="none" w:sz="0" w:space="0" w:color="auto"/>
        <w:bottom w:val="none" w:sz="0" w:space="0" w:color="auto"/>
        <w:right w:val="none" w:sz="0" w:space="0" w:color="auto"/>
      </w:divBdr>
      <w:divsChild>
        <w:div w:id="1412855076">
          <w:marLeft w:val="0"/>
          <w:marRight w:val="0"/>
          <w:marTop w:val="0"/>
          <w:marBottom w:val="0"/>
          <w:divBdr>
            <w:top w:val="none" w:sz="0" w:space="0" w:color="auto"/>
            <w:left w:val="none" w:sz="0" w:space="0" w:color="auto"/>
            <w:bottom w:val="none" w:sz="0" w:space="0" w:color="auto"/>
            <w:right w:val="none" w:sz="0" w:space="0" w:color="auto"/>
          </w:divBdr>
          <w:divsChild>
            <w:div w:id="1049761531">
              <w:marLeft w:val="0"/>
              <w:marRight w:val="0"/>
              <w:marTop w:val="0"/>
              <w:marBottom w:val="0"/>
              <w:divBdr>
                <w:top w:val="none" w:sz="0" w:space="0" w:color="auto"/>
                <w:left w:val="none" w:sz="0" w:space="0" w:color="auto"/>
                <w:bottom w:val="none" w:sz="0" w:space="0" w:color="auto"/>
                <w:right w:val="none" w:sz="0" w:space="0" w:color="auto"/>
              </w:divBdr>
            </w:div>
            <w:div w:id="695276333">
              <w:marLeft w:val="0"/>
              <w:marRight w:val="0"/>
              <w:marTop w:val="0"/>
              <w:marBottom w:val="0"/>
              <w:divBdr>
                <w:top w:val="none" w:sz="0" w:space="0" w:color="auto"/>
                <w:left w:val="none" w:sz="0" w:space="0" w:color="auto"/>
                <w:bottom w:val="none" w:sz="0" w:space="0" w:color="auto"/>
                <w:right w:val="none" w:sz="0" w:space="0" w:color="auto"/>
              </w:divBdr>
            </w:div>
            <w:div w:id="1160538296">
              <w:marLeft w:val="0"/>
              <w:marRight w:val="0"/>
              <w:marTop w:val="0"/>
              <w:marBottom w:val="0"/>
              <w:divBdr>
                <w:top w:val="none" w:sz="0" w:space="0" w:color="auto"/>
                <w:left w:val="none" w:sz="0" w:space="0" w:color="auto"/>
                <w:bottom w:val="none" w:sz="0" w:space="0" w:color="auto"/>
                <w:right w:val="none" w:sz="0" w:space="0" w:color="auto"/>
              </w:divBdr>
            </w:div>
            <w:div w:id="2007590475">
              <w:marLeft w:val="0"/>
              <w:marRight w:val="0"/>
              <w:marTop w:val="0"/>
              <w:marBottom w:val="0"/>
              <w:divBdr>
                <w:top w:val="none" w:sz="0" w:space="0" w:color="auto"/>
                <w:left w:val="none" w:sz="0" w:space="0" w:color="auto"/>
                <w:bottom w:val="none" w:sz="0" w:space="0" w:color="auto"/>
                <w:right w:val="none" w:sz="0" w:space="0" w:color="auto"/>
              </w:divBdr>
            </w:div>
            <w:div w:id="355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3344">
      <w:bodyDiv w:val="1"/>
      <w:marLeft w:val="0"/>
      <w:marRight w:val="0"/>
      <w:marTop w:val="0"/>
      <w:marBottom w:val="0"/>
      <w:divBdr>
        <w:top w:val="none" w:sz="0" w:space="0" w:color="auto"/>
        <w:left w:val="none" w:sz="0" w:space="0" w:color="auto"/>
        <w:bottom w:val="none" w:sz="0" w:space="0" w:color="auto"/>
        <w:right w:val="none" w:sz="0" w:space="0" w:color="auto"/>
      </w:divBdr>
    </w:div>
    <w:div w:id="325785187">
      <w:bodyDiv w:val="1"/>
      <w:marLeft w:val="0"/>
      <w:marRight w:val="0"/>
      <w:marTop w:val="0"/>
      <w:marBottom w:val="0"/>
      <w:divBdr>
        <w:top w:val="none" w:sz="0" w:space="0" w:color="auto"/>
        <w:left w:val="none" w:sz="0" w:space="0" w:color="auto"/>
        <w:bottom w:val="none" w:sz="0" w:space="0" w:color="auto"/>
        <w:right w:val="none" w:sz="0" w:space="0" w:color="auto"/>
      </w:divBdr>
    </w:div>
    <w:div w:id="327447006">
      <w:bodyDiv w:val="1"/>
      <w:marLeft w:val="0"/>
      <w:marRight w:val="0"/>
      <w:marTop w:val="0"/>
      <w:marBottom w:val="0"/>
      <w:divBdr>
        <w:top w:val="none" w:sz="0" w:space="0" w:color="auto"/>
        <w:left w:val="none" w:sz="0" w:space="0" w:color="auto"/>
        <w:bottom w:val="none" w:sz="0" w:space="0" w:color="auto"/>
        <w:right w:val="none" w:sz="0" w:space="0" w:color="auto"/>
      </w:divBdr>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22002">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4547300">
      <w:bodyDiv w:val="1"/>
      <w:marLeft w:val="0"/>
      <w:marRight w:val="0"/>
      <w:marTop w:val="0"/>
      <w:marBottom w:val="0"/>
      <w:divBdr>
        <w:top w:val="none" w:sz="0" w:space="0" w:color="auto"/>
        <w:left w:val="none" w:sz="0" w:space="0" w:color="auto"/>
        <w:bottom w:val="none" w:sz="0" w:space="0" w:color="auto"/>
        <w:right w:val="none" w:sz="0" w:space="0" w:color="auto"/>
      </w:divBdr>
    </w:div>
    <w:div w:id="385497551">
      <w:bodyDiv w:val="1"/>
      <w:marLeft w:val="0"/>
      <w:marRight w:val="0"/>
      <w:marTop w:val="0"/>
      <w:marBottom w:val="0"/>
      <w:divBdr>
        <w:top w:val="none" w:sz="0" w:space="0" w:color="auto"/>
        <w:left w:val="none" w:sz="0" w:space="0" w:color="auto"/>
        <w:bottom w:val="none" w:sz="0" w:space="0" w:color="auto"/>
        <w:right w:val="none" w:sz="0" w:space="0" w:color="auto"/>
      </w:divBdr>
    </w:div>
    <w:div w:id="389109393">
      <w:bodyDiv w:val="1"/>
      <w:marLeft w:val="0"/>
      <w:marRight w:val="0"/>
      <w:marTop w:val="0"/>
      <w:marBottom w:val="0"/>
      <w:divBdr>
        <w:top w:val="none" w:sz="0" w:space="0" w:color="auto"/>
        <w:left w:val="none" w:sz="0" w:space="0" w:color="auto"/>
        <w:bottom w:val="none" w:sz="0" w:space="0" w:color="auto"/>
        <w:right w:val="none" w:sz="0" w:space="0" w:color="auto"/>
      </w:divBdr>
    </w:div>
    <w:div w:id="406810033">
      <w:bodyDiv w:val="1"/>
      <w:marLeft w:val="0"/>
      <w:marRight w:val="0"/>
      <w:marTop w:val="0"/>
      <w:marBottom w:val="0"/>
      <w:divBdr>
        <w:top w:val="none" w:sz="0" w:space="0" w:color="auto"/>
        <w:left w:val="none" w:sz="0" w:space="0" w:color="auto"/>
        <w:bottom w:val="none" w:sz="0" w:space="0" w:color="auto"/>
        <w:right w:val="none" w:sz="0" w:space="0" w:color="auto"/>
      </w:divBdr>
    </w:div>
    <w:div w:id="410857871">
      <w:bodyDiv w:val="1"/>
      <w:marLeft w:val="0"/>
      <w:marRight w:val="0"/>
      <w:marTop w:val="0"/>
      <w:marBottom w:val="0"/>
      <w:divBdr>
        <w:top w:val="none" w:sz="0" w:space="0" w:color="auto"/>
        <w:left w:val="none" w:sz="0" w:space="0" w:color="auto"/>
        <w:bottom w:val="none" w:sz="0" w:space="0" w:color="auto"/>
        <w:right w:val="none" w:sz="0" w:space="0" w:color="auto"/>
      </w:divBdr>
      <w:divsChild>
        <w:div w:id="1542521406">
          <w:marLeft w:val="0"/>
          <w:marRight w:val="0"/>
          <w:marTop w:val="0"/>
          <w:marBottom w:val="0"/>
          <w:divBdr>
            <w:top w:val="none" w:sz="0" w:space="0" w:color="auto"/>
            <w:left w:val="none" w:sz="0" w:space="0" w:color="auto"/>
            <w:bottom w:val="none" w:sz="0" w:space="0" w:color="auto"/>
            <w:right w:val="none" w:sz="0" w:space="0" w:color="auto"/>
          </w:divBdr>
          <w:divsChild>
            <w:div w:id="680862222">
              <w:marLeft w:val="0"/>
              <w:marRight w:val="0"/>
              <w:marTop w:val="0"/>
              <w:marBottom w:val="0"/>
              <w:divBdr>
                <w:top w:val="none" w:sz="0" w:space="0" w:color="auto"/>
                <w:left w:val="none" w:sz="0" w:space="0" w:color="auto"/>
                <w:bottom w:val="none" w:sz="0" w:space="0" w:color="auto"/>
                <w:right w:val="none" w:sz="0" w:space="0" w:color="auto"/>
              </w:divBdr>
            </w:div>
            <w:div w:id="2127114529">
              <w:marLeft w:val="0"/>
              <w:marRight w:val="0"/>
              <w:marTop w:val="0"/>
              <w:marBottom w:val="0"/>
              <w:divBdr>
                <w:top w:val="none" w:sz="0" w:space="0" w:color="auto"/>
                <w:left w:val="none" w:sz="0" w:space="0" w:color="auto"/>
                <w:bottom w:val="none" w:sz="0" w:space="0" w:color="auto"/>
                <w:right w:val="none" w:sz="0" w:space="0" w:color="auto"/>
              </w:divBdr>
            </w:div>
            <w:div w:id="1312556697">
              <w:marLeft w:val="0"/>
              <w:marRight w:val="0"/>
              <w:marTop w:val="0"/>
              <w:marBottom w:val="0"/>
              <w:divBdr>
                <w:top w:val="none" w:sz="0" w:space="0" w:color="auto"/>
                <w:left w:val="none" w:sz="0" w:space="0" w:color="auto"/>
                <w:bottom w:val="none" w:sz="0" w:space="0" w:color="auto"/>
                <w:right w:val="none" w:sz="0" w:space="0" w:color="auto"/>
              </w:divBdr>
            </w:div>
            <w:div w:id="435364616">
              <w:marLeft w:val="0"/>
              <w:marRight w:val="0"/>
              <w:marTop w:val="0"/>
              <w:marBottom w:val="0"/>
              <w:divBdr>
                <w:top w:val="none" w:sz="0" w:space="0" w:color="auto"/>
                <w:left w:val="none" w:sz="0" w:space="0" w:color="auto"/>
                <w:bottom w:val="none" w:sz="0" w:space="0" w:color="auto"/>
                <w:right w:val="none" w:sz="0" w:space="0" w:color="auto"/>
              </w:divBdr>
            </w:div>
            <w:div w:id="20406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1504">
      <w:bodyDiv w:val="1"/>
      <w:marLeft w:val="0"/>
      <w:marRight w:val="0"/>
      <w:marTop w:val="0"/>
      <w:marBottom w:val="0"/>
      <w:divBdr>
        <w:top w:val="none" w:sz="0" w:space="0" w:color="auto"/>
        <w:left w:val="none" w:sz="0" w:space="0" w:color="auto"/>
        <w:bottom w:val="none" w:sz="0" w:space="0" w:color="auto"/>
        <w:right w:val="none" w:sz="0" w:space="0" w:color="auto"/>
      </w:divBdr>
    </w:div>
    <w:div w:id="412898765">
      <w:bodyDiv w:val="1"/>
      <w:marLeft w:val="0"/>
      <w:marRight w:val="0"/>
      <w:marTop w:val="0"/>
      <w:marBottom w:val="0"/>
      <w:divBdr>
        <w:top w:val="none" w:sz="0" w:space="0" w:color="auto"/>
        <w:left w:val="none" w:sz="0" w:space="0" w:color="auto"/>
        <w:bottom w:val="none" w:sz="0" w:space="0" w:color="auto"/>
        <w:right w:val="none" w:sz="0" w:space="0" w:color="auto"/>
      </w:divBdr>
      <w:divsChild>
        <w:div w:id="1671911379">
          <w:marLeft w:val="0"/>
          <w:marRight w:val="0"/>
          <w:marTop w:val="0"/>
          <w:marBottom w:val="0"/>
          <w:divBdr>
            <w:top w:val="none" w:sz="0" w:space="0" w:color="auto"/>
            <w:left w:val="none" w:sz="0" w:space="0" w:color="auto"/>
            <w:bottom w:val="none" w:sz="0" w:space="0" w:color="auto"/>
            <w:right w:val="none" w:sz="0" w:space="0" w:color="auto"/>
          </w:divBdr>
        </w:div>
        <w:div w:id="1686397429">
          <w:marLeft w:val="0"/>
          <w:marRight w:val="0"/>
          <w:marTop w:val="0"/>
          <w:marBottom w:val="0"/>
          <w:divBdr>
            <w:top w:val="none" w:sz="0" w:space="0" w:color="auto"/>
            <w:left w:val="none" w:sz="0" w:space="0" w:color="auto"/>
            <w:bottom w:val="none" w:sz="0" w:space="0" w:color="auto"/>
            <w:right w:val="none" w:sz="0" w:space="0" w:color="auto"/>
          </w:divBdr>
          <w:divsChild>
            <w:div w:id="169248995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433014181">
      <w:bodyDiv w:val="1"/>
      <w:marLeft w:val="0"/>
      <w:marRight w:val="0"/>
      <w:marTop w:val="0"/>
      <w:marBottom w:val="0"/>
      <w:divBdr>
        <w:top w:val="none" w:sz="0" w:space="0" w:color="auto"/>
        <w:left w:val="none" w:sz="0" w:space="0" w:color="auto"/>
        <w:bottom w:val="none" w:sz="0" w:space="0" w:color="auto"/>
        <w:right w:val="none" w:sz="0" w:space="0" w:color="auto"/>
      </w:divBdr>
    </w:div>
    <w:div w:id="500894683">
      <w:bodyDiv w:val="1"/>
      <w:marLeft w:val="0"/>
      <w:marRight w:val="0"/>
      <w:marTop w:val="0"/>
      <w:marBottom w:val="0"/>
      <w:divBdr>
        <w:top w:val="none" w:sz="0" w:space="0" w:color="auto"/>
        <w:left w:val="none" w:sz="0" w:space="0" w:color="auto"/>
        <w:bottom w:val="none" w:sz="0" w:space="0" w:color="auto"/>
        <w:right w:val="none" w:sz="0" w:space="0" w:color="auto"/>
      </w:divBdr>
    </w:div>
    <w:div w:id="524251033">
      <w:bodyDiv w:val="1"/>
      <w:marLeft w:val="0"/>
      <w:marRight w:val="0"/>
      <w:marTop w:val="0"/>
      <w:marBottom w:val="0"/>
      <w:divBdr>
        <w:top w:val="none" w:sz="0" w:space="0" w:color="auto"/>
        <w:left w:val="none" w:sz="0" w:space="0" w:color="auto"/>
        <w:bottom w:val="none" w:sz="0" w:space="0" w:color="auto"/>
        <w:right w:val="none" w:sz="0" w:space="0" w:color="auto"/>
      </w:divBdr>
    </w:div>
    <w:div w:id="528840014">
      <w:bodyDiv w:val="1"/>
      <w:marLeft w:val="0"/>
      <w:marRight w:val="0"/>
      <w:marTop w:val="0"/>
      <w:marBottom w:val="0"/>
      <w:divBdr>
        <w:top w:val="none" w:sz="0" w:space="0" w:color="auto"/>
        <w:left w:val="none" w:sz="0" w:space="0" w:color="auto"/>
        <w:bottom w:val="none" w:sz="0" w:space="0" w:color="auto"/>
        <w:right w:val="none" w:sz="0" w:space="0" w:color="auto"/>
      </w:divBdr>
    </w:div>
    <w:div w:id="537165282">
      <w:bodyDiv w:val="1"/>
      <w:marLeft w:val="0"/>
      <w:marRight w:val="0"/>
      <w:marTop w:val="0"/>
      <w:marBottom w:val="0"/>
      <w:divBdr>
        <w:top w:val="none" w:sz="0" w:space="0" w:color="auto"/>
        <w:left w:val="none" w:sz="0" w:space="0" w:color="auto"/>
        <w:bottom w:val="none" w:sz="0" w:space="0" w:color="auto"/>
        <w:right w:val="none" w:sz="0" w:space="0" w:color="auto"/>
      </w:divBdr>
    </w:div>
    <w:div w:id="541786997">
      <w:bodyDiv w:val="1"/>
      <w:marLeft w:val="0"/>
      <w:marRight w:val="0"/>
      <w:marTop w:val="0"/>
      <w:marBottom w:val="0"/>
      <w:divBdr>
        <w:top w:val="none" w:sz="0" w:space="0" w:color="auto"/>
        <w:left w:val="none" w:sz="0" w:space="0" w:color="auto"/>
        <w:bottom w:val="none" w:sz="0" w:space="0" w:color="auto"/>
        <w:right w:val="none" w:sz="0" w:space="0" w:color="auto"/>
      </w:divBdr>
      <w:divsChild>
        <w:div w:id="544870178">
          <w:marLeft w:val="0"/>
          <w:marRight w:val="0"/>
          <w:marTop w:val="0"/>
          <w:marBottom w:val="0"/>
          <w:divBdr>
            <w:top w:val="none" w:sz="0" w:space="0" w:color="auto"/>
            <w:left w:val="none" w:sz="0" w:space="0" w:color="auto"/>
            <w:bottom w:val="none" w:sz="0" w:space="0" w:color="auto"/>
            <w:right w:val="none" w:sz="0" w:space="0" w:color="auto"/>
          </w:divBdr>
          <w:divsChild>
            <w:div w:id="540627831">
              <w:marLeft w:val="0"/>
              <w:marRight w:val="0"/>
              <w:marTop w:val="0"/>
              <w:marBottom w:val="0"/>
              <w:divBdr>
                <w:top w:val="none" w:sz="0" w:space="0" w:color="auto"/>
                <w:left w:val="none" w:sz="0" w:space="0" w:color="auto"/>
                <w:bottom w:val="none" w:sz="0" w:space="0" w:color="auto"/>
                <w:right w:val="none" w:sz="0" w:space="0" w:color="auto"/>
              </w:divBdr>
              <w:divsChild>
                <w:div w:id="359204181">
                  <w:marLeft w:val="0"/>
                  <w:marRight w:val="0"/>
                  <w:marTop w:val="0"/>
                  <w:marBottom w:val="0"/>
                  <w:divBdr>
                    <w:top w:val="none" w:sz="0" w:space="0" w:color="auto"/>
                    <w:left w:val="none" w:sz="0" w:space="0" w:color="auto"/>
                    <w:bottom w:val="none" w:sz="0" w:space="0" w:color="auto"/>
                    <w:right w:val="none" w:sz="0" w:space="0" w:color="auto"/>
                  </w:divBdr>
                  <w:divsChild>
                    <w:div w:id="16089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07145">
      <w:bodyDiv w:val="1"/>
      <w:marLeft w:val="0"/>
      <w:marRight w:val="0"/>
      <w:marTop w:val="0"/>
      <w:marBottom w:val="0"/>
      <w:divBdr>
        <w:top w:val="none" w:sz="0" w:space="0" w:color="auto"/>
        <w:left w:val="none" w:sz="0" w:space="0" w:color="auto"/>
        <w:bottom w:val="none" w:sz="0" w:space="0" w:color="auto"/>
        <w:right w:val="none" w:sz="0" w:space="0" w:color="auto"/>
      </w:divBdr>
    </w:div>
    <w:div w:id="560288580">
      <w:bodyDiv w:val="1"/>
      <w:marLeft w:val="0"/>
      <w:marRight w:val="0"/>
      <w:marTop w:val="0"/>
      <w:marBottom w:val="0"/>
      <w:divBdr>
        <w:top w:val="none" w:sz="0" w:space="0" w:color="auto"/>
        <w:left w:val="none" w:sz="0" w:space="0" w:color="auto"/>
        <w:bottom w:val="none" w:sz="0" w:space="0" w:color="auto"/>
        <w:right w:val="none" w:sz="0" w:space="0" w:color="auto"/>
      </w:divBdr>
    </w:div>
    <w:div w:id="568611339">
      <w:bodyDiv w:val="1"/>
      <w:marLeft w:val="0"/>
      <w:marRight w:val="0"/>
      <w:marTop w:val="0"/>
      <w:marBottom w:val="0"/>
      <w:divBdr>
        <w:top w:val="none" w:sz="0" w:space="0" w:color="auto"/>
        <w:left w:val="none" w:sz="0" w:space="0" w:color="auto"/>
        <w:bottom w:val="none" w:sz="0" w:space="0" w:color="auto"/>
        <w:right w:val="none" w:sz="0" w:space="0" w:color="auto"/>
      </w:divBdr>
    </w:div>
    <w:div w:id="575475882">
      <w:bodyDiv w:val="1"/>
      <w:marLeft w:val="0"/>
      <w:marRight w:val="0"/>
      <w:marTop w:val="0"/>
      <w:marBottom w:val="0"/>
      <w:divBdr>
        <w:top w:val="none" w:sz="0" w:space="0" w:color="auto"/>
        <w:left w:val="none" w:sz="0" w:space="0" w:color="auto"/>
        <w:bottom w:val="none" w:sz="0" w:space="0" w:color="auto"/>
        <w:right w:val="none" w:sz="0" w:space="0" w:color="auto"/>
      </w:divBdr>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588083785">
      <w:bodyDiv w:val="1"/>
      <w:marLeft w:val="0"/>
      <w:marRight w:val="0"/>
      <w:marTop w:val="0"/>
      <w:marBottom w:val="0"/>
      <w:divBdr>
        <w:top w:val="none" w:sz="0" w:space="0" w:color="auto"/>
        <w:left w:val="none" w:sz="0" w:space="0" w:color="auto"/>
        <w:bottom w:val="none" w:sz="0" w:space="0" w:color="auto"/>
        <w:right w:val="none" w:sz="0" w:space="0" w:color="auto"/>
      </w:divBdr>
    </w:div>
    <w:div w:id="589044350">
      <w:bodyDiv w:val="1"/>
      <w:marLeft w:val="0"/>
      <w:marRight w:val="0"/>
      <w:marTop w:val="0"/>
      <w:marBottom w:val="0"/>
      <w:divBdr>
        <w:top w:val="none" w:sz="0" w:space="0" w:color="auto"/>
        <w:left w:val="none" w:sz="0" w:space="0" w:color="auto"/>
        <w:bottom w:val="none" w:sz="0" w:space="0" w:color="auto"/>
        <w:right w:val="none" w:sz="0" w:space="0" w:color="auto"/>
      </w:divBdr>
    </w:div>
    <w:div w:id="612633250">
      <w:bodyDiv w:val="1"/>
      <w:marLeft w:val="0"/>
      <w:marRight w:val="0"/>
      <w:marTop w:val="0"/>
      <w:marBottom w:val="0"/>
      <w:divBdr>
        <w:top w:val="none" w:sz="0" w:space="0" w:color="auto"/>
        <w:left w:val="none" w:sz="0" w:space="0" w:color="auto"/>
        <w:bottom w:val="none" w:sz="0" w:space="0" w:color="auto"/>
        <w:right w:val="none" w:sz="0" w:space="0" w:color="auto"/>
      </w:divBdr>
    </w:div>
    <w:div w:id="614023521">
      <w:bodyDiv w:val="1"/>
      <w:marLeft w:val="0"/>
      <w:marRight w:val="0"/>
      <w:marTop w:val="0"/>
      <w:marBottom w:val="0"/>
      <w:divBdr>
        <w:top w:val="none" w:sz="0" w:space="0" w:color="auto"/>
        <w:left w:val="none" w:sz="0" w:space="0" w:color="auto"/>
        <w:bottom w:val="none" w:sz="0" w:space="0" w:color="auto"/>
        <w:right w:val="none" w:sz="0" w:space="0" w:color="auto"/>
      </w:divBdr>
    </w:div>
    <w:div w:id="616064202">
      <w:bodyDiv w:val="1"/>
      <w:marLeft w:val="0"/>
      <w:marRight w:val="0"/>
      <w:marTop w:val="0"/>
      <w:marBottom w:val="0"/>
      <w:divBdr>
        <w:top w:val="none" w:sz="0" w:space="0" w:color="auto"/>
        <w:left w:val="none" w:sz="0" w:space="0" w:color="auto"/>
        <w:bottom w:val="none" w:sz="0" w:space="0" w:color="auto"/>
        <w:right w:val="none" w:sz="0" w:space="0" w:color="auto"/>
      </w:divBdr>
    </w:div>
    <w:div w:id="620039894">
      <w:bodyDiv w:val="1"/>
      <w:marLeft w:val="0"/>
      <w:marRight w:val="0"/>
      <w:marTop w:val="0"/>
      <w:marBottom w:val="0"/>
      <w:divBdr>
        <w:top w:val="none" w:sz="0" w:space="0" w:color="auto"/>
        <w:left w:val="none" w:sz="0" w:space="0" w:color="auto"/>
        <w:bottom w:val="none" w:sz="0" w:space="0" w:color="auto"/>
        <w:right w:val="none" w:sz="0" w:space="0" w:color="auto"/>
      </w:divBdr>
    </w:div>
    <w:div w:id="665716288">
      <w:bodyDiv w:val="1"/>
      <w:marLeft w:val="0"/>
      <w:marRight w:val="0"/>
      <w:marTop w:val="0"/>
      <w:marBottom w:val="0"/>
      <w:divBdr>
        <w:top w:val="none" w:sz="0" w:space="0" w:color="auto"/>
        <w:left w:val="none" w:sz="0" w:space="0" w:color="auto"/>
        <w:bottom w:val="none" w:sz="0" w:space="0" w:color="auto"/>
        <w:right w:val="none" w:sz="0" w:space="0" w:color="auto"/>
      </w:divBdr>
    </w:div>
    <w:div w:id="679770008">
      <w:bodyDiv w:val="1"/>
      <w:marLeft w:val="0"/>
      <w:marRight w:val="0"/>
      <w:marTop w:val="0"/>
      <w:marBottom w:val="0"/>
      <w:divBdr>
        <w:top w:val="none" w:sz="0" w:space="0" w:color="auto"/>
        <w:left w:val="none" w:sz="0" w:space="0" w:color="auto"/>
        <w:bottom w:val="none" w:sz="0" w:space="0" w:color="auto"/>
        <w:right w:val="none" w:sz="0" w:space="0" w:color="auto"/>
      </w:divBdr>
    </w:div>
    <w:div w:id="681199712">
      <w:bodyDiv w:val="1"/>
      <w:marLeft w:val="0"/>
      <w:marRight w:val="0"/>
      <w:marTop w:val="0"/>
      <w:marBottom w:val="0"/>
      <w:divBdr>
        <w:top w:val="none" w:sz="0" w:space="0" w:color="auto"/>
        <w:left w:val="none" w:sz="0" w:space="0" w:color="auto"/>
        <w:bottom w:val="none" w:sz="0" w:space="0" w:color="auto"/>
        <w:right w:val="none" w:sz="0" w:space="0" w:color="auto"/>
      </w:divBdr>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35196">
      <w:bodyDiv w:val="1"/>
      <w:marLeft w:val="0"/>
      <w:marRight w:val="0"/>
      <w:marTop w:val="0"/>
      <w:marBottom w:val="0"/>
      <w:divBdr>
        <w:top w:val="none" w:sz="0" w:space="0" w:color="auto"/>
        <w:left w:val="none" w:sz="0" w:space="0" w:color="auto"/>
        <w:bottom w:val="none" w:sz="0" w:space="0" w:color="auto"/>
        <w:right w:val="none" w:sz="0" w:space="0" w:color="auto"/>
      </w:divBdr>
    </w:div>
    <w:div w:id="716317923">
      <w:bodyDiv w:val="1"/>
      <w:marLeft w:val="0"/>
      <w:marRight w:val="0"/>
      <w:marTop w:val="0"/>
      <w:marBottom w:val="0"/>
      <w:divBdr>
        <w:top w:val="none" w:sz="0" w:space="0" w:color="auto"/>
        <w:left w:val="none" w:sz="0" w:space="0" w:color="auto"/>
        <w:bottom w:val="none" w:sz="0" w:space="0" w:color="auto"/>
        <w:right w:val="none" w:sz="0" w:space="0" w:color="auto"/>
      </w:divBdr>
    </w:div>
    <w:div w:id="726685496">
      <w:bodyDiv w:val="1"/>
      <w:marLeft w:val="0"/>
      <w:marRight w:val="0"/>
      <w:marTop w:val="0"/>
      <w:marBottom w:val="0"/>
      <w:divBdr>
        <w:top w:val="none" w:sz="0" w:space="0" w:color="auto"/>
        <w:left w:val="none" w:sz="0" w:space="0" w:color="auto"/>
        <w:bottom w:val="none" w:sz="0" w:space="0" w:color="auto"/>
        <w:right w:val="none" w:sz="0" w:space="0" w:color="auto"/>
      </w:divBdr>
    </w:div>
    <w:div w:id="726804558">
      <w:bodyDiv w:val="1"/>
      <w:marLeft w:val="0"/>
      <w:marRight w:val="0"/>
      <w:marTop w:val="0"/>
      <w:marBottom w:val="0"/>
      <w:divBdr>
        <w:top w:val="none" w:sz="0" w:space="0" w:color="auto"/>
        <w:left w:val="none" w:sz="0" w:space="0" w:color="auto"/>
        <w:bottom w:val="none" w:sz="0" w:space="0" w:color="auto"/>
        <w:right w:val="none" w:sz="0" w:space="0" w:color="auto"/>
      </w:divBdr>
    </w:div>
    <w:div w:id="728380175">
      <w:bodyDiv w:val="1"/>
      <w:marLeft w:val="0"/>
      <w:marRight w:val="0"/>
      <w:marTop w:val="0"/>
      <w:marBottom w:val="0"/>
      <w:divBdr>
        <w:top w:val="none" w:sz="0" w:space="0" w:color="auto"/>
        <w:left w:val="none" w:sz="0" w:space="0" w:color="auto"/>
        <w:bottom w:val="none" w:sz="0" w:space="0" w:color="auto"/>
        <w:right w:val="none" w:sz="0" w:space="0" w:color="auto"/>
      </w:divBdr>
      <w:divsChild>
        <w:div w:id="1409424944">
          <w:marLeft w:val="0"/>
          <w:marRight w:val="0"/>
          <w:marTop w:val="0"/>
          <w:marBottom w:val="0"/>
          <w:divBdr>
            <w:top w:val="none" w:sz="0" w:space="0" w:color="auto"/>
            <w:left w:val="none" w:sz="0" w:space="0" w:color="auto"/>
            <w:bottom w:val="none" w:sz="0" w:space="0" w:color="auto"/>
            <w:right w:val="none" w:sz="0" w:space="0" w:color="auto"/>
          </w:divBdr>
          <w:divsChild>
            <w:div w:id="14292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6461">
      <w:bodyDiv w:val="1"/>
      <w:marLeft w:val="0"/>
      <w:marRight w:val="0"/>
      <w:marTop w:val="0"/>
      <w:marBottom w:val="0"/>
      <w:divBdr>
        <w:top w:val="none" w:sz="0" w:space="0" w:color="auto"/>
        <w:left w:val="none" w:sz="0" w:space="0" w:color="auto"/>
        <w:bottom w:val="none" w:sz="0" w:space="0" w:color="auto"/>
        <w:right w:val="none" w:sz="0" w:space="0" w:color="auto"/>
      </w:divBdr>
      <w:divsChild>
        <w:div w:id="477697984">
          <w:marLeft w:val="0"/>
          <w:marRight w:val="0"/>
          <w:marTop w:val="0"/>
          <w:marBottom w:val="0"/>
          <w:divBdr>
            <w:top w:val="none" w:sz="0" w:space="0" w:color="auto"/>
            <w:left w:val="none" w:sz="0" w:space="0" w:color="auto"/>
            <w:bottom w:val="none" w:sz="0" w:space="0" w:color="auto"/>
            <w:right w:val="none" w:sz="0" w:space="0" w:color="auto"/>
          </w:divBdr>
        </w:div>
      </w:divsChild>
    </w:div>
    <w:div w:id="756099301">
      <w:bodyDiv w:val="1"/>
      <w:marLeft w:val="0"/>
      <w:marRight w:val="0"/>
      <w:marTop w:val="0"/>
      <w:marBottom w:val="0"/>
      <w:divBdr>
        <w:top w:val="none" w:sz="0" w:space="0" w:color="auto"/>
        <w:left w:val="none" w:sz="0" w:space="0" w:color="auto"/>
        <w:bottom w:val="none" w:sz="0" w:space="0" w:color="auto"/>
        <w:right w:val="none" w:sz="0" w:space="0" w:color="auto"/>
      </w:divBdr>
    </w:div>
    <w:div w:id="771976333">
      <w:bodyDiv w:val="1"/>
      <w:marLeft w:val="0"/>
      <w:marRight w:val="0"/>
      <w:marTop w:val="0"/>
      <w:marBottom w:val="0"/>
      <w:divBdr>
        <w:top w:val="none" w:sz="0" w:space="0" w:color="auto"/>
        <w:left w:val="none" w:sz="0" w:space="0" w:color="auto"/>
        <w:bottom w:val="none" w:sz="0" w:space="0" w:color="auto"/>
        <w:right w:val="none" w:sz="0" w:space="0" w:color="auto"/>
      </w:divBdr>
    </w:div>
    <w:div w:id="775372620">
      <w:bodyDiv w:val="1"/>
      <w:marLeft w:val="0"/>
      <w:marRight w:val="0"/>
      <w:marTop w:val="0"/>
      <w:marBottom w:val="0"/>
      <w:divBdr>
        <w:top w:val="none" w:sz="0" w:space="0" w:color="auto"/>
        <w:left w:val="none" w:sz="0" w:space="0" w:color="auto"/>
        <w:bottom w:val="none" w:sz="0" w:space="0" w:color="auto"/>
        <w:right w:val="none" w:sz="0" w:space="0" w:color="auto"/>
      </w:divBdr>
    </w:div>
    <w:div w:id="777289442">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57031">
      <w:bodyDiv w:val="1"/>
      <w:marLeft w:val="0"/>
      <w:marRight w:val="0"/>
      <w:marTop w:val="0"/>
      <w:marBottom w:val="0"/>
      <w:divBdr>
        <w:top w:val="none" w:sz="0" w:space="0" w:color="auto"/>
        <w:left w:val="none" w:sz="0" w:space="0" w:color="auto"/>
        <w:bottom w:val="none" w:sz="0" w:space="0" w:color="auto"/>
        <w:right w:val="none" w:sz="0" w:space="0" w:color="auto"/>
      </w:divBdr>
    </w:div>
    <w:div w:id="786047983">
      <w:bodyDiv w:val="1"/>
      <w:marLeft w:val="0"/>
      <w:marRight w:val="0"/>
      <w:marTop w:val="0"/>
      <w:marBottom w:val="0"/>
      <w:divBdr>
        <w:top w:val="none" w:sz="0" w:space="0" w:color="auto"/>
        <w:left w:val="none" w:sz="0" w:space="0" w:color="auto"/>
        <w:bottom w:val="none" w:sz="0" w:space="0" w:color="auto"/>
        <w:right w:val="none" w:sz="0" w:space="0" w:color="auto"/>
      </w:divBdr>
    </w:div>
    <w:div w:id="801314163">
      <w:bodyDiv w:val="1"/>
      <w:marLeft w:val="0"/>
      <w:marRight w:val="0"/>
      <w:marTop w:val="0"/>
      <w:marBottom w:val="0"/>
      <w:divBdr>
        <w:top w:val="none" w:sz="0" w:space="0" w:color="auto"/>
        <w:left w:val="none" w:sz="0" w:space="0" w:color="auto"/>
        <w:bottom w:val="none" w:sz="0" w:space="0" w:color="auto"/>
        <w:right w:val="none" w:sz="0" w:space="0" w:color="auto"/>
      </w:divBdr>
    </w:div>
    <w:div w:id="801655039">
      <w:bodyDiv w:val="1"/>
      <w:marLeft w:val="0"/>
      <w:marRight w:val="0"/>
      <w:marTop w:val="0"/>
      <w:marBottom w:val="0"/>
      <w:divBdr>
        <w:top w:val="none" w:sz="0" w:space="0" w:color="auto"/>
        <w:left w:val="none" w:sz="0" w:space="0" w:color="auto"/>
        <w:bottom w:val="none" w:sz="0" w:space="0" w:color="auto"/>
        <w:right w:val="none" w:sz="0" w:space="0" w:color="auto"/>
      </w:divBdr>
    </w:div>
    <w:div w:id="819345629">
      <w:bodyDiv w:val="1"/>
      <w:marLeft w:val="0"/>
      <w:marRight w:val="0"/>
      <w:marTop w:val="0"/>
      <w:marBottom w:val="0"/>
      <w:divBdr>
        <w:top w:val="none" w:sz="0" w:space="0" w:color="auto"/>
        <w:left w:val="none" w:sz="0" w:space="0" w:color="auto"/>
        <w:bottom w:val="none" w:sz="0" w:space="0" w:color="auto"/>
        <w:right w:val="none" w:sz="0" w:space="0" w:color="auto"/>
      </w:divBdr>
    </w:div>
    <w:div w:id="841698998">
      <w:bodyDiv w:val="1"/>
      <w:marLeft w:val="0"/>
      <w:marRight w:val="0"/>
      <w:marTop w:val="0"/>
      <w:marBottom w:val="0"/>
      <w:divBdr>
        <w:top w:val="none" w:sz="0" w:space="0" w:color="auto"/>
        <w:left w:val="none" w:sz="0" w:space="0" w:color="auto"/>
        <w:bottom w:val="none" w:sz="0" w:space="0" w:color="auto"/>
        <w:right w:val="none" w:sz="0" w:space="0" w:color="auto"/>
      </w:divBdr>
    </w:div>
    <w:div w:id="888803342">
      <w:bodyDiv w:val="1"/>
      <w:marLeft w:val="0"/>
      <w:marRight w:val="0"/>
      <w:marTop w:val="0"/>
      <w:marBottom w:val="0"/>
      <w:divBdr>
        <w:top w:val="none" w:sz="0" w:space="0" w:color="auto"/>
        <w:left w:val="none" w:sz="0" w:space="0" w:color="auto"/>
        <w:bottom w:val="none" w:sz="0" w:space="0" w:color="auto"/>
        <w:right w:val="none" w:sz="0" w:space="0" w:color="auto"/>
      </w:divBdr>
    </w:div>
    <w:div w:id="911085671">
      <w:bodyDiv w:val="1"/>
      <w:marLeft w:val="0"/>
      <w:marRight w:val="0"/>
      <w:marTop w:val="0"/>
      <w:marBottom w:val="0"/>
      <w:divBdr>
        <w:top w:val="none" w:sz="0" w:space="0" w:color="auto"/>
        <w:left w:val="none" w:sz="0" w:space="0" w:color="auto"/>
        <w:bottom w:val="none" w:sz="0" w:space="0" w:color="auto"/>
        <w:right w:val="none" w:sz="0" w:space="0" w:color="auto"/>
      </w:divBdr>
    </w:div>
    <w:div w:id="917249046">
      <w:bodyDiv w:val="1"/>
      <w:marLeft w:val="0"/>
      <w:marRight w:val="0"/>
      <w:marTop w:val="0"/>
      <w:marBottom w:val="0"/>
      <w:divBdr>
        <w:top w:val="none" w:sz="0" w:space="0" w:color="auto"/>
        <w:left w:val="none" w:sz="0" w:space="0" w:color="auto"/>
        <w:bottom w:val="none" w:sz="0" w:space="0" w:color="auto"/>
        <w:right w:val="none" w:sz="0" w:space="0" w:color="auto"/>
      </w:divBdr>
    </w:div>
    <w:div w:id="920139078">
      <w:bodyDiv w:val="1"/>
      <w:marLeft w:val="0"/>
      <w:marRight w:val="0"/>
      <w:marTop w:val="0"/>
      <w:marBottom w:val="0"/>
      <w:divBdr>
        <w:top w:val="none" w:sz="0" w:space="0" w:color="auto"/>
        <w:left w:val="none" w:sz="0" w:space="0" w:color="auto"/>
        <w:bottom w:val="none" w:sz="0" w:space="0" w:color="auto"/>
        <w:right w:val="none" w:sz="0" w:space="0" w:color="auto"/>
      </w:divBdr>
    </w:div>
    <w:div w:id="922375894">
      <w:bodyDiv w:val="1"/>
      <w:marLeft w:val="0"/>
      <w:marRight w:val="0"/>
      <w:marTop w:val="0"/>
      <w:marBottom w:val="0"/>
      <w:divBdr>
        <w:top w:val="none" w:sz="0" w:space="0" w:color="auto"/>
        <w:left w:val="none" w:sz="0" w:space="0" w:color="auto"/>
        <w:bottom w:val="none" w:sz="0" w:space="0" w:color="auto"/>
        <w:right w:val="none" w:sz="0" w:space="0" w:color="auto"/>
      </w:divBdr>
      <w:divsChild>
        <w:div w:id="519586171">
          <w:marLeft w:val="0"/>
          <w:marRight w:val="0"/>
          <w:marTop w:val="0"/>
          <w:marBottom w:val="450"/>
          <w:divBdr>
            <w:top w:val="none" w:sz="0" w:space="0" w:color="auto"/>
            <w:left w:val="none" w:sz="0" w:space="0" w:color="auto"/>
            <w:bottom w:val="none" w:sz="0" w:space="0" w:color="auto"/>
            <w:right w:val="none" w:sz="0" w:space="0" w:color="auto"/>
          </w:divBdr>
          <w:divsChild>
            <w:div w:id="667439848">
              <w:marLeft w:val="0"/>
              <w:marRight w:val="0"/>
              <w:marTop w:val="360"/>
              <w:marBottom w:val="0"/>
              <w:divBdr>
                <w:top w:val="none" w:sz="0" w:space="0" w:color="auto"/>
                <w:left w:val="none" w:sz="0" w:space="0" w:color="auto"/>
                <w:bottom w:val="none" w:sz="0" w:space="0" w:color="auto"/>
                <w:right w:val="none" w:sz="0" w:space="0" w:color="auto"/>
              </w:divBdr>
              <w:divsChild>
                <w:div w:id="1351487386">
                  <w:marLeft w:val="0"/>
                  <w:marRight w:val="0"/>
                  <w:marTop w:val="0"/>
                  <w:marBottom w:val="195"/>
                  <w:divBdr>
                    <w:top w:val="none" w:sz="0" w:space="0" w:color="auto"/>
                    <w:left w:val="none" w:sz="0" w:space="0" w:color="auto"/>
                    <w:bottom w:val="none" w:sz="0" w:space="0" w:color="auto"/>
                    <w:right w:val="none" w:sz="0" w:space="0" w:color="auto"/>
                  </w:divBdr>
                </w:div>
                <w:div w:id="1913735225">
                  <w:marLeft w:val="0"/>
                  <w:marRight w:val="0"/>
                  <w:marTop w:val="0"/>
                  <w:marBottom w:val="0"/>
                  <w:divBdr>
                    <w:top w:val="none" w:sz="0" w:space="0" w:color="auto"/>
                    <w:left w:val="none" w:sz="0" w:space="0" w:color="auto"/>
                    <w:bottom w:val="none" w:sz="0" w:space="0" w:color="auto"/>
                    <w:right w:val="none" w:sz="0" w:space="0" w:color="auto"/>
                  </w:divBdr>
                </w:div>
                <w:div w:id="1351103921">
                  <w:marLeft w:val="0"/>
                  <w:marRight w:val="0"/>
                  <w:marTop w:val="195"/>
                  <w:marBottom w:val="195"/>
                  <w:divBdr>
                    <w:top w:val="none" w:sz="0" w:space="0" w:color="auto"/>
                    <w:left w:val="none" w:sz="0" w:space="0" w:color="auto"/>
                    <w:bottom w:val="none" w:sz="0" w:space="0" w:color="auto"/>
                    <w:right w:val="none" w:sz="0" w:space="0" w:color="auto"/>
                  </w:divBdr>
                </w:div>
                <w:div w:id="15346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6211">
      <w:bodyDiv w:val="1"/>
      <w:marLeft w:val="0"/>
      <w:marRight w:val="0"/>
      <w:marTop w:val="0"/>
      <w:marBottom w:val="0"/>
      <w:divBdr>
        <w:top w:val="none" w:sz="0" w:space="0" w:color="auto"/>
        <w:left w:val="none" w:sz="0" w:space="0" w:color="auto"/>
        <w:bottom w:val="none" w:sz="0" w:space="0" w:color="auto"/>
        <w:right w:val="none" w:sz="0" w:space="0" w:color="auto"/>
      </w:divBdr>
      <w:divsChild>
        <w:div w:id="310403353">
          <w:marLeft w:val="0"/>
          <w:marRight w:val="0"/>
          <w:marTop w:val="0"/>
          <w:marBottom w:val="600"/>
          <w:divBdr>
            <w:top w:val="none" w:sz="0" w:space="0" w:color="auto"/>
            <w:left w:val="none" w:sz="0" w:space="0" w:color="auto"/>
            <w:bottom w:val="none" w:sz="0" w:space="0" w:color="auto"/>
            <w:right w:val="none" w:sz="0" w:space="0" w:color="auto"/>
          </w:divBdr>
        </w:div>
        <w:div w:id="372928898">
          <w:marLeft w:val="0"/>
          <w:marRight w:val="0"/>
          <w:marTop w:val="0"/>
          <w:marBottom w:val="600"/>
          <w:divBdr>
            <w:top w:val="none" w:sz="0" w:space="0" w:color="auto"/>
            <w:left w:val="none" w:sz="0" w:space="0" w:color="auto"/>
            <w:bottom w:val="none" w:sz="0" w:space="0" w:color="auto"/>
            <w:right w:val="none" w:sz="0" w:space="0" w:color="auto"/>
          </w:divBdr>
        </w:div>
      </w:divsChild>
    </w:div>
    <w:div w:id="930967806">
      <w:bodyDiv w:val="1"/>
      <w:marLeft w:val="0"/>
      <w:marRight w:val="0"/>
      <w:marTop w:val="0"/>
      <w:marBottom w:val="0"/>
      <w:divBdr>
        <w:top w:val="none" w:sz="0" w:space="0" w:color="auto"/>
        <w:left w:val="none" w:sz="0" w:space="0" w:color="auto"/>
        <w:bottom w:val="none" w:sz="0" w:space="0" w:color="auto"/>
        <w:right w:val="none" w:sz="0" w:space="0" w:color="auto"/>
      </w:divBdr>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2753">
      <w:bodyDiv w:val="1"/>
      <w:marLeft w:val="0"/>
      <w:marRight w:val="0"/>
      <w:marTop w:val="0"/>
      <w:marBottom w:val="0"/>
      <w:divBdr>
        <w:top w:val="none" w:sz="0" w:space="0" w:color="auto"/>
        <w:left w:val="none" w:sz="0" w:space="0" w:color="auto"/>
        <w:bottom w:val="none" w:sz="0" w:space="0" w:color="auto"/>
        <w:right w:val="none" w:sz="0" w:space="0" w:color="auto"/>
      </w:divBdr>
    </w:div>
    <w:div w:id="951546524">
      <w:bodyDiv w:val="1"/>
      <w:marLeft w:val="0"/>
      <w:marRight w:val="0"/>
      <w:marTop w:val="0"/>
      <w:marBottom w:val="0"/>
      <w:divBdr>
        <w:top w:val="none" w:sz="0" w:space="0" w:color="auto"/>
        <w:left w:val="none" w:sz="0" w:space="0" w:color="auto"/>
        <w:bottom w:val="none" w:sz="0" w:space="0" w:color="auto"/>
        <w:right w:val="none" w:sz="0" w:space="0" w:color="auto"/>
      </w:divBdr>
    </w:div>
    <w:div w:id="953948311">
      <w:bodyDiv w:val="1"/>
      <w:marLeft w:val="0"/>
      <w:marRight w:val="0"/>
      <w:marTop w:val="0"/>
      <w:marBottom w:val="0"/>
      <w:divBdr>
        <w:top w:val="none" w:sz="0" w:space="0" w:color="auto"/>
        <w:left w:val="none" w:sz="0" w:space="0" w:color="auto"/>
        <w:bottom w:val="none" w:sz="0" w:space="0" w:color="auto"/>
        <w:right w:val="none" w:sz="0" w:space="0" w:color="auto"/>
      </w:divBdr>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61747">
      <w:bodyDiv w:val="1"/>
      <w:marLeft w:val="0"/>
      <w:marRight w:val="0"/>
      <w:marTop w:val="0"/>
      <w:marBottom w:val="0"/>
      <w:divBdr>
        <w:top w:val="none" w:sz="0" w:space="0" w:color="auto"/>
        <w:left w:val="none" w:sz="0" w:space="0" w:color="auto"/>
        <w:bottom w:val="none" w:sz="0" w:space="0" w:color="auto"/>
        <w:right w:val="none" w:sz="0" w:space="0" w:color="auto"/>
      </w:divBdr>
    </w:div>
    <w:div w:id="978999248">
      <w:bodyDiv w:val="1"/>
      <w:marLeft w:val="0"/>
      <w:marRight w:val="0"/>
      <w:marTop w:val="0"/>
      <w:marBottom w:val="0"/>
      <w:divBdr>
        <w:top w:val="none" w:sz="0" w:space="0" w:color="auto"/>
        <w:left w:val="none" w:sz="0" w:space="0" w:color="auto"/>
        <w:bottom w:val="none" w:sz="0" w:space="0" w:color="auto"/>
        <w:right w:val="none" w:sz="0" w:space="0" w:color="auto"/>
      </w:divBdr>
    </w:div>
    <w:div w:id="991638536">
      <w:bodyDiv w:val="1"/>
      <w:marLeft w:val="0"/>
      <w:marRight w:val="0"/>
      <w:marTop w:val="0"/>
      <w:marBottom w:val="0"/>
      <w:divBdr>
        <w:top w:val="none" w:sz="0" w:space="0" w:color="auto"/>
        <w:left w:val="none" w:sz="0" w:space="0" w:color="auto"/>
        <w:bottom w:val="none" w:sz="0" w:space="0" w:color="auto"/>
        <w:right w:val="none" w:sz="0" w:space="0" w:color="auto"/>
      </w:divBdr>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997073055">
      <w:bodyDiv w:val="1"/>
      <w:marLeft w:val="0"/>
      <w:marRight w:val="0"/>
      <w:marTop w:val="0"/>
      <w:marBottom w:val="0"/>
      <w:divBdr>
        <w:top w:val="none" w:sz="0" w:space="0" w:color="auto"/>
        <w:left w:val="none" w:sz="0" w:space="0" w:color="auto"/>
        <w:bottom w:val="none" w:sz="0" w:space="0" w:color="auto"/>
        <w:right w:val="none" w:sz="0" w:space="0" w:color="auto"/>
      </w:divBdr>
    </w:div>
    <w:div w:id="1000889687">
      <w:bodyDiv w:val="1"/>
      <w:marLeft w:val="0"/>
      <w:marRight w:val="0"/>
      <w:marTop w:val="0"/>
      <w:marBottom w:val="0"/>
      <w:divBdr>
        <w:top w:val="none" w:sz="0" w:space="0" w:color="auto"/>
        <w:left w:val="none" w:sz="0" w:space="0" w:color="auto"/>
        <w:bottom w:val="none" w:sz="0" w:space="0" w:color="auto"/>
        <w:right w:val="none" w:sz="0" w:space="0" w:color="auto"/>
      </w:divBdr>
    </w:div>
    <w:div w:id="1032733241">
      <w:bodyDiv w:val="1"/>
      <w:marLeft w:val="0"/>
      <w:marRight w:val="0"/>
      <w:marTop w:val="0"/>
      <w:marBottom w:val="0"/>
      <w:divBdr>
        <w:top w:val="none" w:sz="0" w:space="0" w:color="auto"/>
        <w:left w:val="none" w:sz="0" w:space="0" w:color="auto"/>
        <w:bottom w:val="none" w:sz="0" w:space="0" w:color="auto"/>
        <w:right w:val="none" w:sz="0" w:space="0" w:color="auto"/>
      </w:divBdr>
    </w:div>
    <w:div w:id="1065493554">
      <w:bodyDiv w:val="1"/>
      <w:marLeft w:val="0"/>
      <w:marRight w:val="0"/>
      <w:marTop w:val="0"/>
      <w:marBottom w:val="0"/>
      <w:divBdr>
        <w:top w:val="none" w:sz="0" w:space="0" w:color="auto"/>
        <w:left w:val="none" w:sz="0" w:space="0" w:color="auto"/>
        <w:bottom w:val="none" w:sz="0" w:space="0" w:color="auto"/>
        <w:right w:val="none" w:sz="0" w:space="0" w:color="auto"/>
      </w:divBdr>
      <w:divsChild>
        <w:div w:id="1842549837">
          <w:marLeft w:val="0"/>
          <w:marRight w:val="0"/>
          <w:marTop w:val="0"/>
          <w:marBottom w:val="0"/>
          <w:divBdr>
            <w:top w:val="none" w:sz="0" w:space="0" w:color="auto"/>
            <w:left w:val="none" w:sz="0" w:space="0" w:color="auto"/>
            <w:bottom w:val="none" w:sz="0" w:space="0" w:color="auto"/>
            <w:right w:val="none" w:sz="0" w:space="0" w:color="auto"/>
          </w:divBdr>
        </w:div>
        <w:div w:id="1686787977">
          <w:marLeft w:val="0"/>
          <w:marRight w:val="0"/>
          <w:marTop w:val="0"/>
          <w:marBottom w:val="0"/>
          <w:divBdr>
            <w:top w:val="none" w:sz="0" w:space="0" w:color="auto"/>
            <w:left w:val="none" w:sz="0" w:space="0" w:color="auto"/>
            <w:bottom w:val="none" w:sz="0" w:space="0" w:color="auto"/>
            <w:right w:val="none" w:sz="0" w:space="0" w:color="auto"/>
          </w:divBdr>
          <w:divsChild>
            <w:div w:id="185672252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090665167">
      <w:bodyDiv w:val="1"/>
      <w:marLeft w:val="0"/>
      <w:marRight w:val="0"/>
      <w:marTop w:val="0"/>
      <w:marBottom w:val="0"/>
      <w:divBdr>
        <w:top w:val="none" w:sz="0" w:space="0" w:color="auto"/>
        <w:left w:val="none" w:sz="0" w:space="0" w:color="auto"/>
        <w:bottom w:val="none" w:sz="0" w:space="0" w:color="auto"/>
        <w:right w:val="none" w:sz="0" w:space="0" w:color="auto"/>
      </w:divBdr>
      <w:divsChild>
        <w:div w:id="1108816411">
          <w:marLeft w:val="0"/>
          <w:marRight w:val="0"/>
          <w:marTop w:val="0"/>
          <w:marBottom w:val="0"/>
          <w:divBdr>
            <w:top w:val="none" w:sz="0" w:space="0" w:color="auto"/>
            <w:left w:val="none" w:sz="0" w:space="0" w:color="auto"/>
            <w:bottom w:val="none" w:sz="0" w:space="0" w:color="auto"/>
            <w:right w:val="none" w:sz="0" w:space="0" w:color="auto"/>
          </w:divBdr>
          <w:divsChild>
            <w:div w:id="616136394">
              <w:marLeft w:val="0"/>
              <w:marRight w:val="0"/>
              <w:marTop w:val="0"/>
              <w:marBottom w:val="0"/>
              <w:divBdr>
                <w:top w:val="none" w:sz="0" w:space="0" w:color="auto"/>
                <w:left w:val="none" w:sz="0" w:space="0" w:color="auto"/>
                <w:bottom w:val="none" w:sz="0" w:space="0" w:color="auto"/>
                <w:right w:val="none" w:sz="0" w:space="0" w:color="auto"/>
              </w:divBdr>
              <w:divsChild>
                <w:div w:id="209850306">
                  <w:marLeft w:val="0"/>
                  <w:marRight w:val="0"/>
                  <w:marTop w:val="0"/>
                  <w:marBottom w:val="0"/>
                  <w:divBdr>
                    <w:top w:val="none" w:sz="0" w:space="0" w:color="auto"/>
                    <w:left w:val="none" w:sz="0" w:space="0" w:color="auto"/>
                    <w:bottom w:val="none" w:sz="0" w:space="0" w:color="auto"/>
                    <w:right w:val="none" w:sz="0" w:space="0" w:color="auto"/>
                  </w:divBdr>
                </w:div>
              </w:divsChild>
            </w:div>
            <w:div w:id="1293366061">
              <w:marLeft w:val="0"/>
              <w:marRight w:val="0"/>
              <w:marTop w:val="0"/>
              <w:marBottom w:val="0"/>
              <w:divBdr>
                <w:top w:val="none" w:sz="0" w:space="0" w:color="auto"/>
                <w:left w:val="none" w:sz="0" w:space="0" w:color="auto"/>
                <w:bottom w:val="none" w:sz="0" w:space="0" w:color="auto"/>
                <w:right w:val="none" w:sz="0" w:space="0" w:color="auto"/>
              </w:divBdr>
              <w:divsChild>
                <w:div w:id="1130780823">
                  <w:marLeft w:val="0"/>
                  <w:marRight w:val="0"/>
                  <w:marTop w:val="0"/>
                  <w:marBottom w:val="0"/>
                  <w:divBdr>
                    <w:top w:val="none" w:sz="0" w:space="0" w:color="auto"/>
                    <w:left w:val="none" w:sz="0" w:space="0" w:color="auto"/>
                    <w:bottom w:val="none" w:sz="0" w:space="0" w:color="auto"/>
                    <w:right w:val="none" w:sz="0" w:space="0" w:color="auto"/>
                  </w:divBdr>
                </w:div>
              </w:divsChild>
            </w:div>
            <w:div w:id="1491018188">
              <w:marLeft w:val="0"/>
              <w:marRight w:val="0"/>
              <w:marTop w:val="0"/>
              <w:marBottom w:val="0"/>
              <w:divBdr>
                <w:top w:val="none" w:sz="0" w:space="0" w:color="auto"/>
                <w:left w:val="none" w:sz="0" w:space="0" w:color="auto"/>
                <w:bottom w:val="none" w:sz="0" w:space="0" w:color="auto"/>
                <w:right w:val="none" w:sz="0" w:space="0" w:color="auto"/>
              </w:divBdr>
              <w:divsChild>
                <w:div w:id="1766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9201">
      <w:bodyDiv w:val="1"/>
      <w:marLeft w:val="0"/>
      <w:marRight w:val="0"/>
      <w:marTop w:val="0"/>
      <w:marBottom w:val="0"/>
      <w:divBdr>
        <w:top w:val="none" w:sz="0" w:space="0" w:color="auto"/>
        <w:left w:val="none" w:sz="0" w:space="0" w:color="auto"/>
        <w:bottom w:val="none" w:sz="0" w:space="0" w:color="auto"/>
        <w:right w:val="none" w:sz="0" w:space="0" w:color="auto"/>
      </w:divBdr>
    </w:div>
    <w:div w:id="1152060133">
      <w:bodyDiv w:val="1"/>
      <w:marLeft w:val="0"/>
      <w:marRight w:val="0"/>
      <w:marTop w:val="0"/>
      <w:marBottom w:val="0"/>
      <w:divBdr>
        <w:top w:val="none" w:sz="0" w:space="0" w:color="auto"/>
        <w:left w:val="none" w:sz="0" w:space="0" w:color="auto"/>
        <w:bottom w:val="none" w:sz="0" w:space="0" w:color="auto"/>
        <w:right w:val="none" w:sz="0" w:space="0" w:color="auto"/>
      </w:divBdr>
      <w:divsChild>
        <w:div w:id="690572015">
          <w:marLeft w:val="0"/>
          <w:marRight w:val="0"/>
          <w:marTop w:val="0"/>
          <w:marBottom w:val="0"/>
          <w:divBdr>
            <w:top w:val="none" w:sz="0" w:space="0" w:color="auto"/>
            <w:left w:val="none" w:sz="0" w:space="0" w:color="auto"/>
            <w:bottom w:val="none" w:sz="0" w:space="0" w:color="auto"/>
            <w:right w:val="none" w:sz="0" w:space="0" w:color="auto"/>
          </w:divBdr>
        </w:div>
      </w:divsChild>
    </w:div>
    <w:div w:id="1157112437">
      <w:bodyDiv w:val="1"/>
      <w:marLeft w:val="0"/>
      <w:marRight w:val="0"/>
      <w:marTop w:val="0"/>
      <w:marBottom w:val="0"/>
      <w:divBdr>
        <w:top w:val="none" w:sz="0" w:space="0" w:color="auto"/>
        <w:left w:val="none" w:sz="0" w:space="0" w:color="auto"/>
        <w:bottom w:val="none" w:sz="0" w:space="0" w:color="auto"/>
        <w:right w:val="none" w:sz="0" w:space="0" w:color="auto"/>
      </w:divBdr>
    </w:div>
    <w:div w:id="1158568502">
      <w:bodyDiv w:val="1"/>
      <w:marLeft w:val="0"/>
      <w:marRight w:val="0"/>
      <w:marTop w:val="0"/>
      <w:marBottom w:val="0"/>
      <w:divBdr>
        <w:top w:val="none" w:sz="0" w:space="0" w:color="auto"/>
        <w:left w:val="none" w:sz="0" w:space="0" w:color="auto"/>
        <w:bottom w:val="none" w:sz="0" w:space="0" w:color="auto"/>
        <w:right w:val="none" w:sz="0" w:space="0" w:color="auto"/>
      </w:divBdr>
    </w:div>
    <w:div w:id="1169517440">
      <w:bodyDiv w:val="1"/>
      <w:marLeft w:val="0"/>
      <w:marRight w:val="0"/>
      <w:marTop w:val="0"/>
      <w:marBottom w:val="0"/>
      <w:divBdr>
        <w:top w:val="none" w:sz="0" w:space="0" w:color="auto"/>
        <w:left w:val="none" w:sz="0" w:space="0" w:color="auto"/>
        <w:bottom w:val="none" w:sz="0" w:space="0" w:color="auto"/>
        <w:right w:val="none" w:sz="0" w:space="0" w:color="auto"/>
      </w:divBdr>
    </w:div>
    <w:div w:id="1186212374">
      <w:bodyDiv w:val="1"/>
      <w:marLeft w:val="0"/>
      <w:marRight w:val="0"/>
      <w:marTop w:val="0"/>
      <w:marBottom w:val="0"/>
      <w:divBdr>
        <w:top w:val="none" w:sz="0" w:space="0" w:color="auto"/>
        <w:left w:val="none" w:sz="0" w:space="0" w:color="auto"/>
        <w:bottom w:val="none" w:sz="0" w:space="0" w:color="auto"/>
        <w:right w:val="none" w:sz="0" w:space="0" w:color="auto"/>
      </w:divBdr>
    </w:div>
    <w:div w:id="1186558483">
      <w:bodyDiv w:val="1"/>
      <w:marLeft w:val="0"/>
      <w:marRight w:val="0"/>
      <w:marTop w:val="0"/>
      <w:marBottom w:val="0"/>
      <w:divBdr>
        <w:top w:val="none" w:sz="0" w:space="0" w:color="auto"/>
        <w:left w:val="none" w:sz="0" w:space="0" w:color="auto"/>
        <w:bottom w:val="none" w:sz="0" w:space="0" w:color="auto"/>
        <w:right w:val="none" w:sz="0" w:space="0" w:color="auto"/>
      </w:divBdr>
      <w:divsChild>
        <w:div w:id="342710333">
          <w:marLeft w:val="0"/>
          <w:marRight w:val="0"/>
          <w:marTop w:val="0"/>
          <w:marBottom w:val="0"/>
          <w:divBdr>
            <w:top w:val="none" w:sz="0" w:space="0" w:color="auto"/>
            <w:left w:val="none" w:sz="0" w:space="0" w:color="auto"/>
            <w:bottom w:val="none" w:sz="0" w:space="0" w:color="auto"/>
            <w:right w:val="none" w:sz="0" w:space="0" w:color="auto"/>
          </w:divBdr>
        </w:div>
      </w:divsChild>
    </w:div>
    <w:div w:id="1192838894">
      <w:bodyDiv w:val="1"/>
      <w:marLeft w:val="0"/>
      <w:marRight w:val="0"/>
      <w:marTop w:val="0"/>
      <w:marBottom w:val="0"/>
      <w:divBdr>
        <w:top w:val="none" w:sz="0" w:space="0" w:color="auto"/>
        <w:left w:val="none" w:sz="0" w:space="0" w:color="auto"/>
        <w:bottom w:val="none" w:sz="0" w:space="0" w:color="auto"/>
        <w:right w:val="none" w:sz="0" w:space="0" w:color="auto"/>
      </w:divBdr>
    </w:div>
    <w:div w:id="1200700750">
      <w:bodyDiv w:val="1"/>
      <w:marLeft w:val="0"/>
      <w:marRight w:val="0"/>
      <w:marTop w:val="0"/>
      <w:marBottom w:val="0"/>
      <w:divBdr>
        <w:top w:val="none" w:sz="0" w:space="0" w:color="auto"/>
        <w:left w:val="none" w:sz="0" w:space="0" w:color="auto"/>
        <w:bottom w:val="none" w:sz="0" w:space="0" w:color="auto"/>
        <w:right w:val="none" w:sz="0" w:space="0" w:color="auto"/>
      </w:divBdr>
    </w:div>
    <w:div w:id="1214461869">
      <w:bodyDiv w:val="1"/>
      <w:marLeft w:val="0"/>
      <w:marRight w:val="0"/>
      <w:marTop w:val="0"/>
      <w:marBottom w:val="0"/>
      <w:divBdr>
        <w:top w:val="none" w:sz="0" w:space="0" w:color="auto"/>
        <w:left w:val="none" w:sz="0" w:space="0" w:color="auto"/>
        <w:bottom w:val="none" w:sz="0" w:space="0" w:color="auto"/>
        <w:right w:val="none" w:sz="0" w:space="0" w:color="auto"/>
      </w:divBdr>
    </w:div>
    <w:div w:id="1216896707">
      <w:bodyDiv w:val="1"/>
      <w:marLeft w:val="0"/>
      <w:marRight w:val="0"/>
      <w:marTop w:val="0"/>
      <w:marBottom w:val="0"/>
      <w:divBdr>
        <w:top w:val="none" w:sz="0" w:space="0" w:color="auto"/>
        <w:left w:val="none" w:sz="0" w:space="0" w:color="auto"/>
        <w:bottom w:val="none" w:sz="0" w:space="0" w:color="auto"/>
        <w:right w:val="none" w:sz="0" w:space="0" w:color="auto"/>
      </w:divBdr>
      <w:divsChild>
        <w:div w:id="1157379028">
          <w:marLeft w:val="0"/>
          <w:marRight w:val="0"/>
          <w:marTop w:val="0"/>
          <w:marBottom w:val="0"/>
          <w:divBdr>
            <w:top w:val="none" w:sz="0" w:space="0" w:color="auto"/>
            <w:left w:val="none" w:sz="0" w:space="0" w:color="auto"/>
            <w:bottom w:val="none" w:sz="0" w:space="0" w:color="auto"/>
            <w:right w:val="none" w:sz="0" w:space="0" w:color="auto"/>
          </w:divBdr>
          <w:divsChild>
            <w:div w:id="946427812">
              <w:marLeft w:val="0"/>
              <w:marRight w:val="0"/>
              <w:marTop w:val="0"/>
              <w:marBottom w:val="0"/>
              <w:divBdr>
                <w:top w:val="none" w:sz="0" w:space="0" w:color="auto"/>
                <w:left w:val="none" w:sz="0" w:space="0" w:color="auto"/>
                <w:bottom w:val="none" w:sz="0" w:space="0" w:color="auto"/>
                <w:right w:val="none" w:sz="0" w:space="0" w:color="auto"/>
              </w:divBdr>
              <w:divsChild>
                <w:div w:id="1451509594">
                  <w:marLeft w:val="0"/>
                  <w:marRight w:val="0"/>
                  <w:marTop w:val="0"/>
                  <w:marBottom w:val="0"/>
                  <w:divBdr>
                    <w:top w:val="none" w:sz="0" w:space="0" w:color="auto"/>
                    <w:left w:val="none" w:sz="0" w:space="0" w:color="auto"/>
                    <w:bottom w:val="none" w:sz="0" w:space="0" w:color="auto"/>
                    <w:right w:val="none" w:sz="0" w:space="0" w:color="auto"/>
                  </w:divBdr>
                  <w:divsChild>
                    <w:div w:id="420954746">
                      <w:marLeft w:val="0"/>
                      <w:marRight w:val="0"/>
                      <w:marTop w:val="0"/>
                      <w:marBottom w:val="0"/>
                      <w:divBdr>
                        <w:top w:val="none" w:sz="0" w:space="0" w:color="auto"/>
                        <w:left w:val="none" w:sz="0" w:space="0" w:color="auto"/>
                        <w:bottom w:val="none" w:sz="0" w:space="0" w:color="auto"/>
                        <w:right w:val="none" w:sz="0" w:space="0" w:color="auto"/>
                      </w:divBdr>
                    </w:div>
                  </w:divsChild>
                </w:div>
                <w:div w:id="371535614">
                  <w:marLeft w:val="0"/>
                  <w:marRight w:val="0"/>
                  <w:marTop w:val="0"/>
                  <w:marBottom w:val="0"/>
                  <w:divBdr>
                    <w:top w:val="none" w:sz="0" w:space="0" w:color="auto"/>
                    <w:left w:val="none" w:sz="0" w:space="0" w:color="auto"/>
                    <w:bottom w:val="none" w:sz="0" w:space="0" w:color="auto"/>
                    <w:right w:val="none" w:sz="0" w:space="0" w:color="auto"/>
                  </w:divBdr>
                  <w:divsChild>
                    <w:div w:id="1743065633">
                      <w:marLeft w:val="0"/>
                      <w:marRight w:val="0"/>
                      <w:marTop w:val="0"/>
                      <w:marBottom w:val="0"/>
                      <w:divBdr>
                        <w:top w:val="none" w:sz="0" w:space="0" w:color="auto"/>
                        <w:left w:val="none" w:sz="0" w:space="0" w:color="auto"/>
                        <w:bottom w:val="none" w:sz="0" w:space="0" w:color="auto"/>
                        <w:right w:val="none" w:sz="0" w:space="0" w:color="auto"/>
                      </w:divBdr>
                    </w:div>
                  </w:divsChild>
                </w:div>
                <w:div w:id="1574196415">
                  <w:marLeft w:val="0"/>
                  <w:marRight w:val="0"/>
                  <w:marTop w:val="0"/>
                  <w:marBottom w:val="0"/>
                  <w:divBdr>
                    <w:top w:val="none" w:sz="0" w:space="0" w:color="auto"/>
                    <w:left w:val="none" w:sz="0" w:space="0" w:color="auto"/>
                    <w:bottom w:val="none" w:sz="0" w:space="0" w:color="auto"/>
                    <w:right w:val="none" w:sz="0" w:space="0" w:color="auto"/>
                  </w:divBdr>
                  <w:divsChild>
                    <w:div w:id="164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7496">
          <w:marLeft w:val="0"/>
          <w:marRight w:val="0"/>
          <w:marTop w:val="0"/>
          <w:marBottom w:val="0"/>
          <w:divBdr>
            <w:top w:val="none" w:sz="0" w:space="0" w:color="auto"/>
            <w:left w:val="none" w:sz="0" w:space="0" w:color="auto"/>
            <w:bottom w:val="none" w:sz="0" w:space="0" w:color="auto"/>
            <w:right w:val="none" w:sz="0" w:space="0" w:color="auto"/>
          </w:divBdr>
          <w:divsChild>
            <w:div w:id="285278469">
              <w:marLeft w:val="0"/>
              <w:marRight w:val="0"/>
              <w:marTop w:val="0"/>
              <w:marBottom w:val="0"/>
              <w:divBdr>
                <w:top w:val="none" w:sz="0" w:space="0" w:color="auto"/>
                <w:left w:val="none" w:sz="0" w:space="0" w:color="auto"/>
                <w:bottom w:val="none" w:sz="0" w:space="0" w:color="auto"/>
                <w:right w:val="none" w:sz="0" w:space="0" w:color="auto"/>
              </w:divBdr>
              <w:divsChild>
                <w:div w:id="16977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5223">
          <w:marLeft w:val="0"/>
          <w:marRight w:val="0"/>
          <w:marTop w:val="0"/>
          <w:marBottom w:val="0"/>
          <w:divBdr>
            <w:top w:val="none" w:sz="0" w:space="0" w:color="auto"/>
            <w:left w:val="none" w:sz="0" w:space="0" w:color="auto"/>
            <w:bottom w:val="none" w:sz="0" w:space="0" w:color="auto"/>
            <w:right w:val="none" w:sz="0" w:space="0" w:color="auto"/>
          </w:divBdr>
          <w:divsChild>
            <w:div w:id="1449276111">
              <w:marLeft w:val="0"/>
              <w:marRight w:val="0"/>
              <w:marTop w:val="0"/>
              <w:marBottom w:val="0"/>
              <w:divBdr>
                <w:top w:val="none" w:sz="0" w:space="0" w:color="auto"/>
                <w:left w:val="none" w:sz="0" w:space="0" w:color="auto"/>
                <w:bottom w:val="none" w:sz="0" w:space="0" w:color="auto"/>
                <w:right w:val="none" w:sz="0" w:space="0" w:color="auto"/>
              </w:divBdr>
              <w:divsChild>
                <w:div w:id="113326263">
                  <w:marLeft w:val="0"/>
                  <w:marRight w:val="0"/>
                  <w:marTop w:val="0"/>
                  <w:marBottom w:val="0"/>
                  <w:divBdr>
                    <w:top w:val="none" w:sz="0" w:space="0" w:color="auto"/>
                    <w:left w:val="none" w:sz="0" w:space="0" w:color="auto"/>
                    <w:bottom w:val="none" w:sz="0" w:space="0" w:color="auto"/>
                    <w:right w:val="none" w:sz="0" w:space="0" w:color="auto"/>
                  </w:divBdr>
                  <w:divsChild>
                    <w:div w:id="743800691">
                      <w:marLeft w:val="0"/>
                      <w:marRight w:val="0"/>
                      <w:marTop w:val="0"/>
                      <w:marBottom w:val="0"/>
                      <w:divBdr>
                        <w:top w:val="none" w:sz="0" w:space="0" w:color="auto"/>
                        <w:left w:val="none" w:sz="0" w:space="0" w:color="auto"/>
                        <w:bottom w:val="none" w:sz="0" w:space="0" w:color="auto"/>
                        <w:right w:val="none" w:sz="0" w:space="0" w:color="auto"/>
                      </w:divBdr>
                    </w:div>
                  </w:divsChild>
                </w:div>
                <w:div w:id="1758939963">
                  <w:marLeft w:val="0"/>
                  <w:marRight w:val="0"/>
                  <w:marTop w:val="0"/>
                  <w:marBottom w:val="0"/>
                  <w:divBdr>
                    <w:top w:val="none" w:sz="0" w:space="0" w:color="auto"/>
                    <w:left w:val="none" w:sz="0" w:space="0" w:color="auto"/>
                    <w:bottom w:val="none" w:sz="0" w:space="0" w:color="auto"/>
                    <w:right w:val="none" w:sz="0" w:space="0" w:color="auto"/>
                  </w:divBdr>
                  <w:divsChild>
                    <w:div w:id="1367756571">
                      <w:marLeft w:val="0"/>
                      <w:marRight w:val="0"/>
                      <w:marTop w:val="0"/>
                      <w:marBottom w:val="0"/>
                      <w:divBdr>
                        <w:top w:val="none" w:sz="0" w:space="0" w:color="auto"/>
                        <w:left w:val="none" w:sz="0" w:space="0" w:color="auto"/>
                        <w:bottom w:val="none" w:sz="0" w:space="0" w:color="auto"/>
                        <w:right w:val="none" w:sz="0" w:space="0" w:color="auto"/>
                      </w:divBdr>
                    </w:div>
                  </w:divsChild>
                </w:div>
                <w:div w:id="244808538">
                  <w:marLeft w:val="0"/>
                  <w:marRight w:val="0"/>
                  <w:marTop w:val="0"/>
                  <w:marBottom w:val="0"/>
                  <w:divBdr>
                    <w:top w:val="none" w:sz="0" w:space="0" w:color="auto"/>
                    <w:left w:val="none" w:sz="0" w:space="0" w:color="auto"/>
                    <w:bottom w:val="none" w:sz="0" w:space="0" w:color="auto"/>
                    <w:right w:val="none" w:sz="0" w:space="0" w:color="auto"/>
                  </w:divBdr>
                  <w:divsChild>
                    <w:div w:id="5939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4808">
          <w:marLeft w:val="0"/>
          <w:marRight w:val="0"/>
          <w:marTop w:val="0"/>
          <w:marBottom w:val="0"/>
          <w:divBdr>
            <w:top w:val="none" w:sz="0" w:space="0" w:color="auto"/>
            <w:left w:val="none" w:sz="0" w:space="0" w:color="auto"/>
            <w:bottom w:val="none" w:sz="0" w:space="0" w:color="auto"/>
            <w:right w:val="none" w:sz="0" w:space="0" w:color="auto"/>
          </w:divBdr>
          <w:divsChild>
            <w:div w:id="511459588">
              <w:marLeft w:val="0"/>
              <w:marRight w:val="0"/>
              <w:marTop w:val="0"/>
              <w:marBottom w:val="0"/>
              <w:divBdr>
                <w:top w:val="none" w:sz="0" w:space="0" w:color="auto"/>
                <w:left w:val="none" w:sz="0" w:space="0" w:color="auto"/>
                <w:bottom w:val="none" w:sz="0" w:space="0" w:color="auto"/>
                <w:right w:val="none" w:sz="0" w:space="0" w:color="auto"/>
              </w:divBdr>
              <w:divsChild>
                <w:div w:id="10370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1217">
      <w:bodyDiv w:val="1"/>
      <w:marLeft w:val="0"/>
      <w:marRight w:val="0"/>
      <w:marTop w:val="0"/>
      <w:marBottom w:val="0"/>
      <w:divBdr>
        <w:top w:val="none" w:sz="0" w:space="0" w:color="auto"/>
        <w:left w:val="none" w:sz="0" w:space="0" w:color="auto"/>
        <w:bottom w:val="none" w:sz="0" w:space="0" w:color="auto"/>
        <w:right w:val="none" w:sz="0" w:space="0" w:color="auto"/>
      </w:divBdr>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89210">
      <w:bodyDiv w:val="1"/>
      <w:marLeft w:val="0"/>
      <w:marRight w:val="0"/>
      <w:marTop w:val="0"/>
      <w:marBottom w:val="0"/>
      <w:divBdr>
        <w:top w:val="none" w:sz="0" w:space="0" w:color="auto"/>
        <w:left w:val="none" w:sz="0" w:space="0" w:color="auto"/>
        <w:bottom w:val="none" w:sz="0" w:space="0" w:color="auto"/>
        <w:right w:val="none" w:sz="0" w:space="0" w:color="auto"/>
      </w:divBdr>
    </w:div>
    <w:div w:id="1296524319">
      <w:bodyDiv w:val="1"/>
      <w:marLeft w:val="0"/>
      <w:marRight w:val="0"/>
      <w:marTop w:val="0"/>
      <w:marBottom w:val="0"/>
      <w:divBdr>
        <w:top w:val="none" w:sz="0" w:space="0" w:color="auto"/>
        <w:left w:val="none" w:sz="0" w:space="0" w:color="auto"/>
        <w:bottom w:val="none" w:sz="0" w:space="0" w:color="auto"/>
        <w:right w:val="none" w:sz="0" w:space="0" w:color="auto"/>
      </w:divBdr>
      <w:divsChild>
        <w:div w:id="69544283">
          <w:marLeft w:val="0"/>
          <w:marRight w:val="0"/>
          <w:marTop w:val="0"/>
          <w:marBottom w:val="0"/>
          <w:divBdr>
            <w:top w:val="none" w:sz="0" w:space="0" w:color="auto"/>
            <w:left w:val="none" w:sz="0" w:space="0" w:color="auto"/>
            <w:bottom w:val="none" w:sz="0" w:space="0" w:color="auto"/>
            <w:right w:val="none" w:sz="0" w:space="0" w:color="auto"/>
          </w:divBdr>
          <w:divsChild>
            <w:div w:id="919605385">
              <w:marLeft w:val="0"/>
              <w:marRight w:val="0"/>
              <w:marTop w:val="0"/>
              <w:marBottom w:val="0"/>
              <w:divBdr>
                <w:top w:val="none" w:sz="0" w:space="0" w:color="auto"/>
                <w:left w:val="none" w:sz="0" w:space="0" w:color="auto"/>
                <w:bottom w:val="none" w:sz="0" w:space="0" w:color="auto"/>
                <w:right w:val="none" w:sz="0" w:space="0" w:color="auto"/>
              </w:divBdr>
              <w:divsChild>
                <w:div w:id="382292532">
                  <w:marLeft w:val="0"/>
                  <w:marRight w:val="0"/>
                  <w:marTop w:val="0"/>
                  <w:marBottom w:val="0"/>
                  <w:divBdr>
                    <w:top w:val="none" w:sz="0" w:space="0" w:color="auto"/>
                    <w:left w:val="none" w:sz="0" w:space="0" w:color="auto"/>
                    <w:bottom w:val="none" w:sz="0" w:space="0" w:color="auto"/>
                    <w:right w:val="none" w:sz="0" w:space="0" w:color="auto"/>
                  </w:divBdr>
                </w:div>
              </w:divsChild>
            </w:div>
            <w:div w:id="5062620">
              <w:marLeft w:val="0"/>
              <w:marRight w:val="0"/>
              <w:marTop w:val="0"/>
              <w:marBottom w:val="0"/>
              <w:divBdr>
                <w:top w:val="none" w:sz="0" w:space="0" w:color="auto"/>
                <w:left w:val="none" w:sz="0" w:space="0" w:color="auto"/>
                <w:bottom w:val="none" w:sz="0" w:space="0" w:color="auto"/>
                <w:right w:val="none" w:sz="0" w:space="0" w:color="auto"/>
              </w:divBdr>
              <w:divsChild>
                <w:div w:id="611741086">
                  <w:marLeft w:val="0"/>
                  <w:marRight w:val="0"/>
                  <w:marTop w:val="0"/>
                  <w:marBottom w:val="0"/>
                  <w:divBdr>
                    <w:top w:val="none" w:sz="0" w:space="0" w:color="auto"/>
                    <w:left w:val="none" w:sz="0" w:space="0" w:color="auto"/>
                    <w:bottom w:val="none" w:sz="0" w:space="0" w:color="auto"/>
                    <w:right w:val="none" w:sz="0" w:space="0" w:color="auto"/>
                  </w:divBdr>
                  <w:divsChild>
                    <w:div w:id="1917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4251">
          <w:marLeft w:val="0"/>
          <w:marRight w:val="0"/>
          <w:marTop w:val="0"/>
          <w:marBottom w:val="0"/>
          <w:divBdr>
            <w:top w:val="none" w:sz="0" w:space="0" w:color="auto"/>
            <w:left w:val="none" w:sz="0" w:space="0" w:color="auto"/>
            <w:bottom w:val="none" w:sz="0" w:space="0" w:color="auto"/>
            <w:right w:val="none" w:sz="0" w:space="0" w:color="auto"/>
          </w:divBdr>
          <w:divsChild>
            <w:div w:id="2103183838">
              <w:marLeft w:val="0"/>
              <w:marRight w:val="0"/>
              <w:marTop w:val="0"/>
              <w:marBottom w:val="0"/>
              <w:divBdr>
                <w:top w:val="none" w:sz="0" w:space="0" w:color="auto"/>
                <w:left w:val="none" w:sz="0" w:space="0" w:color="auto"/>
                <w:bottom w:val="none" w:sz="0" w:space="0" w:color="auto"/>
                <w:right w:val="none" w:sz="0" w:space="0" w:color="auto"/>
              </w:divBdr>
              <w:divsChild>
                <w:div w:id="4052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93567">
      <w:bodyDiv w:val="1"/>
      <w:marLeft w:val="0"/>
      <w:marRight w:val="0"/>
      <w:marTop w:val="0"/>
      <w:marBottom w:val="0"/>
      <w:divBdr>
        <w:top w:val="none" w:sz="0" w:space="0" w:color="auto"/>
        <w:left w:val="none" w:sz="0" w:space="0" w:color="auto"/>
        <w:bottom w:val="none" w:sz="0" w:space="0" w:color="auto"/>
        <w:right w:val="none" w:sz="0" w:space="0" w:color="auto"/>
      </w:divBdr>
    </w:div>
    <w:div w:id="1326545704">
      <w:bodyDiv w:val="1"/>
      <w:marLeft w:val="0"/>
      <w:marRight w:val="0"/>
      <w:marTop w:val="0"/>
      <w:marBottom w:val="0"/>
      <w:divBdr>
        <w:top w:val="none" w:sz="0" w:space="0" w:color="auto"/>
        <w:left w:val="none" w:sz="0" w:space="0" w:color="auto"/>
        <w:bottom w:val="none" w:sz="0" w:space="0" w:color="auto"/>
        <w:right w:val="none" w:sz="0" w:space="0" w:color="auto"/>
      </w:divBdr>
      <w:divsChild>
        <w:div w:id="209654357">
          <w:marLeft w:val="0"/>
          <w:marRight w:val="0"/>
          <w:marTop w:val="0"/>
          <w:marBottom w:val="0"/>
          <w:divBdr>
            <w:top w:val="none" w:sz="0" w:space="0" w:color="auto"/>
            <w:left w:val="none" w:sz="0" w:space="0" w:color="auto"/>
            <w:bottom w:val="none" w:sz="0" w:space="0" w:color="auto"/>
            <w:right w:val="none" w:sz="0" w:space="0" w:color="auto"/>
          </w:divBdr>
          <w:divsChild>
            <w:div w:id="1610163646">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2088651849">
              <w:marLeft w:val="0"/>
              <w:marRight w:val="0"/>
              <w:marTop w:val="0"/>
              <w:marBottom w:val="0"/>
              <w:divBdr>
                <w:top w:val="none" w:sz="0" w:space="0" w:color="auto"/>
                <w:left w:val="none" w:sz="0" w:space="0" w:color="auto"/>
                <w:bottom w:val="none" w:sz="0" w:space="0" w:color="auto"/>
                <w:right w:val="none" w:sz="0" w:space="0" w:color="auto"/>
              </w:divBdr>
              <w:divsChild>
                <w:div w:id="2117751854">
                  <w:marLeft w:val="0"/>
                  <w:marRight w:val="0"/>
                  <w:marTop w:val="0"/>
                  <w:marBottom w:val="0"/>
                  <w:divBdr>
                    <w:top w:val="none" w:sz="0" w:space="0" w:color="auto"/>
                    <w:left w:val="none" w:sz="0" w:space="0" w:color="auto"/>
                    <w:bottom w:val="none" w:sz="0" w:space="0" w:color="auto"/>
                    <w:right w:val="none" w:sz="0" w:space="0" w:color="auto"/>
                  </w:divBdr>
                </w:div>
              </w:divsChild>
            </w:div>
            <w:div w:id="894658586">
              <w:marLeft w:val="0"/>
              <w:marRight w:val="0"/>
              <w:marTop w:val="0"/>
              <w:marBottom w:val="0"/>
              <w:divBdr>
                <w:top w:val="none" w:sz="0" w:space="0" w:color="auto"/>
                <w:left w:val="none" w:sz="0" w:space="0" w:color="auto"/>
                <w:bottom w:val="none" w:sz="0" w:space="0" w:color="auto"/>
                <w:right w:val="none" w:sz="0" w:space="0" w:color="auto"/>
              </w:divBdr>
              <w:divsChild>
                <w:div w:id="4418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3706">
      <w:bodyDiv w:val="1"/>
      <w:marLeft w:val="0"/>
      <w:marRight w:val="0"/>
      <w:marTop w:val="0"/>
      <w:marBottom w:val="0"/>
      <w:divBdr>
        <w:top w:val="none" w:sz="0" w:space="0" w:color="auto"/>
        <w:left w:val="none" w:sz="0" w:space="0" w:color="auto"/>
        <w:bottom w:val="none" w:sz="0" w:space="0" w:color="auto"/>
        <w:right w:val="none" w:sz="0" w:space="0" w:color="auto"/>
      </w:divBdr>
    </w:div>
    <w:div w:id="1362363509">
      <w:bodyDiv w:val="1"/>
      <w:marLeft w:val="0"/>
      <w:marRight w:val="0"/>
      <w:marTop w:val="0"/>
      <w:marBottom w:val="0"/>
      <w:divBdr>
        <w:top w:val="none" w:sz="0" w:space="0" w:color="auto"/>
        <w:left w:val="none" w:sz="0" w:space="0" w:color="auto"/>
        <w:bottom w:val="none" w:sz="0" w:space="0" w:color="auto"/>
        <w:right w:val="none" w:sz="0" w:space="0" w:color="auto"/>
      </w:divBdr>
    </w:div>
    <w:div w:id="1362976458">
      <w:bodyDiv w:val="1"/>
      <w:marLeft w:val="0"/>
      <w:marRight w:val="0"/>
      <w:marTop w:val="0"/>
      <w:marBottom w:val="0"/>
      <w:divBdr>
        <w:top w:val="none" w:sz="0" w:space="0" w:color="auto"/>
        <w:left w:val="none" w:sz="0" w:space="0" w:color="auto"/>
        <w:bottom w:val="none" w:sz="0" w:space="0" w:color="auto"/>
        <w:right w:val="none" w:sz="0" w:space="0" w:color="auto"/>
      </w:divBdr>
    </w:div>
    <w:div w:id="1365524355">
      <w:bodyDiv w:val="1"/>
      <w:marLeft w:val="0"/>
      <w:marRight w:val="0"/>
      <w:marTop w:val="0"/>
      <w:marBottom w:val="0"/>
      <w:divBdr>
        <w:top w:val="none" w:sz="0" w:space="0" w:color="auto"/>
        <w:left w:val="none" w:sz="0" w:space="0" w:color="auto"/>
        <w:bottom w:val="none" w:sz="0" w:space="0" w:color="auto"/>
        <w:right w:val="none" w:sz="0" w:space="0" w:color="auto"/>
      </w:divBdr>
    </w:div>
    <w:div w:id="1369262363">
      <w:bodyDiv w:val="1"/>
      <w:marLeft w:val="0"/>
      <w:marRight w:val="0"/>
      <w:marTop w:val="0"/>
      <w:marBottom w:val="0"/>
      <w:divBdr>
        <w:top w:val="none" w:sz="0" w:space="0" w:color="auto"/>
        <w:left w:val="none" w:sz="0" w:space="0" w:color="auto"/>
        <w:bottom w:val="none" w:sz="0" w:space="0" w:color="auto"/>
        <w:right w:val="none" w:sz="0" w:space="0" w:color="auto"/>
      </w:divBdr>
      <w:divsChild>
        <w:div w:id="2126465374">
          <w:marLeft w:val="0"/>
          <w:marRight w:val="0"/>
          <w:marTop w:val="0"/>
          <w:marBottom w:val="0"/>
          <w:divBdr>
            <w:top w:val="none" w:sz="0" w:space="0" w:color="auto"/>
            <w:left w:val="none" w:sz="0" w:space="0" w:color="auto"/>
            <w:bottom w:val="none" w:sz="0" w:space="0" w:color="auto"/>
            <w:right w:val="none" w:sz="0" w:space="0" w:color="auto"/>
          </w:divBdr>
        </w:div>
        <w:div w:id="2062702183">
          <w:marLeft w:val="0"/>
          <w:marRight w:val="0"/>
          <w:marTop w:val="0"/>
          <w:marBottom w:val="0"/>
          <w:divBdr>
            <w:top w:val="none" w:sz="0" w:space="0" w:color="auto"/>
            <w:left w:val="none" w:sz="0" w:space="0" w:color="auto"/>
            <w:bottom w:val="none" w:sz="0" w:space="0" w:color="auto"/>
            <w:right w:val="none" w:sz="0" w:space="0" w:color="auto"/>
          </w:divBdr>
          <w:divsChild>
            <w:div w:id="1039281080">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377663626">
      <w:bodyDiv w:val="1"/>
      <w:marLeft w:val="0"/>
      <w:marRight w:val="0"/>
      <w:marTop w:val="0"/>
      <w:marBottom w:val="0"/>
      <w:divBdr>
        <w:top w:val="none" w:sz="0" w:space="0" w:color="auto"/>
        <w:left w:val="none" w:sz="0" w:space="0" w:color="auto"/>
        <w:bottom w:val="none" w:sz="0" w:space="0" w:color="auto"/>
        <w:right w:val="none" w:sz="0" w:space="0" w:color="auto"/>
      </w:divBdr>
    </w:div>
    <w:div w:id="1379738351">
      <w:bodyDiv w:val="1"/>
      <w:marLeft w:val="0"/>
      <w:marRight w:val="0"/>
      <w:marTop w:val="0"/>
      <w:marBottom w:val="0"/>
      <w:divBdr>
        <w:top w:val="none" w:sz="0" w:space="0" w:color="auto"/>
        <w:left w:val="none" w:sz="0" w:space="0" w:color="auto"/>
        <w:bottom w:val="none" w:sz="0" w:space="0" w:color="auto"/>
        <w:right w:val="none" w:sz="0" w:space="0" w:color="auto"/>
      </w:divBdr>
    </w:div>
    <w:div w:id="1379814208">
      <w:bodyDiv w:val="1"/>
      <w:marLeft w:val="0"/>
      <w:marRight w:val="0"/>
      <w:marTop w:val="0"/>
      <w:marBottom w:val="0"/>
      <w:divBdr>
        <w:top w:val="none" w:sz="0" w:space="0" w:color="auto"/>
        <w:left w:val="none" w:sz="0" w:space="0" w:color="auto"/>
        <w:bottom w:val="none" w:sz="0" w:space="0" w:color="auto"/>
        <w:right w:val="none" w:sz="0" w:space="0" w:color="auto"/>
      </w:divBdr>
    </w:div>
    <w:div w:id="1405183583">
      <w:bodyDiv w:val="1"/>
      <w:marLeft w:val="0"/>
      <w:marRight w:val="0"/>
      <w:marTop w:val="0"/>
      <w:marBottom w:val="0"/>
      <w:divBdr>
        <w:top w:val="none" w:sz="0" w:space="0" w:color="auto"/>
        <w:left w:val="none" w:sz="0" w:space="0" w:color="auto"/>
        <w:bottom w:val="none" w:sz="0" w:space="0" w:color="auto"/>
        <w:right w:val="none" w:sz="0" w:space="0" w:color="auto"/>
      </w:divBdr>
    </w:div>
    <w:div w:id="1410806635">
      <w:bodyDiv w:val="1"/>
      <w:marLeft w:val="0"/>
      <w:marRight w:val="0"/>
      <w:marTop w:val="0"/>
      <w:marBottom w:val="0"/>
      <w:divBdr>
        <w:top w:val="none" w:sz="0" w:space="0" w:color="auto"/>
        <w:left w:val="none" w:sz="0" w:space="0" w:color="auto"/>
        <w:bottom w:val="none" w:sz="0" w:space="0" w:color="auto"/>
        <w:right w:val="none" w:sz="0" w:space="0" w:color="auto"/>
      </w:divBdr>
    </w:div>
    <w:div w:id="1415856076">
      <w:bodyDiv w:val="1"/>
      <w:marLeft w:val="0"/>
      <w:marRight w:val="0"/>
      <w:marTop w:val="0"/>
      <w:marBottom w:val="0"/>
      <w:divBdr>
        <w:top w:val="none" w:sz="0" w:space="0" w:color="auto"/>
        <w:left w:val="none" w:sz="0" w:space="0" w:color="auto"/>
        <w:bottom w:val="none" w:sz="0" w:space="0" w:color="auto"/>
        <w:right w:val="none" w:sz="0" w:space="0" w:color="auto"/>
      </w:divBdr>
    </w:div>
    <w:div w:id="1418090945">
      <w:bodyDiv w:val="1"/>
      <w:marLeft w:val="0"/>
      <w:marRight w:val="0"/>
      <w:marTop w:val="0"/>
      <w:marBottom w:val="0"/>
      <w:divBdr>
        <w:top w:val="none" w:sz="0" w:space="0" w:color="auto"/>
        <w:left w:val="none" w:sz="0" w:space="0" w:color="auto"/>
        <w:bottom w:val="none" w:sz="0" w:space="0" w:color="auto"/>
        <w:right w:val="none" w:sz="0" w:space="0" w:color="auto"/>
      </w:divBdr>
      <w:divsChild>
        <w:div w:id="210267106">
          <w:marLeft w:val="0"/>
          <w:marRight w:val="0"/>
          <w:marTop w:val="0"/>
          <w:marBottom w:val="300"/>
          <w:divBdr>
            <w:top w:val="none" w:sz="0" w:space="0" w:color="auto"/>
            <w:left w:val="none" w:sz="0" w:space="0" w:color="auto"/>
            <w:bottom w:val="none" w:sz="0" w:space="0" w:color="auto"/>
            <w:right w:val="none" w:sz="0" w:space="0" w:color="auto"/>
          </w:divBdr>
          <w:divsChild>
            <w:div w:id="1562247842">
              <w:marLeft w:val="0"/>
              <w:marRight w:val="0"/>
              <w:marTop w:val="0"/>
              <w:marBottom w:val="0"/>
              <w:divBdr>
                <w:top w:val="none" w:sz="0" w:space="0" w:color="auto"/>
                <w:left w:val="none" w:sz="0" w:space="0" w:color="auto"/>
                <w:bottom w:val="none" w:sz="0" w:space="0" w:color="auto"/>
                <w:right w:val="none" w:sz="0" w:space="0" w:color="auto"/>
              </w:divBdr>
              <w:divsChild>
                <w:div w:id="1748068352">
                  <w:marLeft w:val="0"/>
                  <w:marRight w:val="0"/>
                  <w:marTop w:val="0"/>
                  <w:marBottom w:val="0"/>
                  <w:divBdr>
                    <w:top w:val="none" w:sz="0" w:space="0" w:color="auto"/>
                    <w:left w:val="none" w:sz="0" w:space="0" w:color="auto"/>
                    <w:bottom w:val="none" w:sz="0" w:space="0" w:color="auto"/>
                    <w:right w:val="none" w:sz="0" w:space="0" w:color="auto"/>
                  </w:divBdr>
                  <w:divsChild>
                    <w:div w:id="17312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161320">
      <w:bodyDiv w:val="1"/>
      <w:marLeft w:val="0"/>
      <w:marRight w:val="0"/>
      <w:marTop w:val="0"/>
      <w:marBottom w:val="0"/>
      <w:divBdr>
        <w:top w:val="none" w:sz="0" w:space="0" w:color="auto"/>
        <w:left w:val="none" w:sz="0" w:space="0" w:color="auto"/>
        <w:bottom w:val="none" w:sz="0" w:space="0" w:color="auto"/>
        <w:right w:val="none" w:sz="0" w:space="0" w:color="auto"/>
      </w:divBdr>
      <w:divsChild>
        <w:div w:id="1421290865">
          <w:marLeft w:val="0"/>
          <w:marRight w:val="0"/>
          <w:marTop w:val="0"/>
          <w:marBottom w:val="0"/>
          <w:divBdr>
            <w:top w:val="none" w:sz="0" w:space="0" w:color="auto"/>
            <w:left w:val="none" w:sz="0" w:space="0" w:color="auto"/>
            <w:bottom w:val="none" w:sz="0" w:space="0" w:color="auto"/>
            <w:right w:val="none" w:sz="0" w:space="0" w:color="auto"/>
          </w:divBdr>
          <w:divsChild>
            <w:div w:id="1409692921">
              <w:marLeft w:val="0"/>
              <w:marRight w:val="0"/>
              <w:marTop w:val="0"/>
              <w:marBottom w:val="0"/>
              <w:divBdr>
                <w:top w:val="none" w:sz="0" w:space="0" w:color="auto"/>
                <w:left w:val="none" w:sz="0" w:space="0" w:color="auto"/>
                <w:bottom w:val="none" w:sz="0" w:space="0" w:color="auto"/>
                <w:right w:val="none" w:sz="0" w:space="0" w:color="auto"/>
              </w:divBdr>
            </w:div>
            <w:div w:id="1376275729">
              <w:marLeft w:val="0"/>
              <w:marRight w:val="0"/>
              <w:marTop w:val="0"/>
              <w:marBottom w:val="0"/>
              <w:divBdr>
                <w:top w:val="none" w:sz="0" w:space="0" w:color="auto"/>
                <w:left w:val="none" w:sz="0" w:space="0" w:color="auto"/>
                <w:bottom w:val="none" w:sz="0" w:space="0" w:color="auto"/>
                <w:right w:val="none" w:sz="0" w:space="0" w:color="auto"/>
              </w:divBdr>
            </w:div>
            <w:div w:id="447628763">
              <w:marLeft w:val="0"/>
              <w:marRight w:val="0"/>
              <w:marTop w:val="0"/>
              <w:marBottom w:val="0"/>
              <w:divBdr>
                <w:top w:val="none" w:sz="0" w:space="0" w:color="auto"/>
                <w:left w:val="none" w:sz="0" w:space="0" w:color="auto"/>
                <w:bottom w:val="none" w:sz="0" w:space="0" w:color="auto"/>
                <w:right w:val="none" w:sz="0" w:space="0" w:color="auto"/>
              </w:divBdr>
            </w:div>
            <w:div w:id="94910129">
              <w:marLeft w:val="0"/>
              <w:marRight w:val="0"/>
              <w:marTop w:val="0"/>
              <w:marBottom w:val="0"/>
              <w:divBdr>
                <w:top w:val="none" w:sz="0" w:space="0" w:color="auto"/>
                <w:left w:val="none" w:sz="0" w:space="0" w:color="auto"/>
                <w:bottom w:val="none" w:sz="0" w:space="0" w:color="auto"/>
                <w:right w:val="none" w:sz="0" w:space="0" w:color="auto"/>
              </w:divBdr>
            </w:div>
            <w:div w:id="9697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930500">
      <w:bodyDiv w:val="1"/>
      <w:marLeft w:val="0"/>
      <w:marRight w:val="0"/>
      <w:marTop w:val="0"/>
      <w:marBottom w:val="0"/>
      <w:divBdr>
        <w:top w:val="none" w:sz="0" w:space="0" w:color="auto"/>
        <w:left w:val="none" w:sz="0" w:space="0" w:color="auto"/>
        <w:bottom w:val="none" w:sz="0" w:space="0" w:color="auto"/>
        <w:right w:val="none" w:sz="0" w:space="0" w:color="auto"/>
      </w:divBdr>
      <w:divsChild>
        <w:div w:id="1373730690">
          <w:marLeft w:val="0"/>
          <w:marRight w:val="0"/>
          <w:marTop w:val="0"/>
          <w:marBottom w:val="0"/>
          <w:divBdr>
            <w:top w:val="dashed" w:sz="6" w:space="24" w:color="D2D6DE"/>
            <w:left w:val="none" w:sz="0" w:space="0" w:color="auto"/>
            <w:bottom w:val="dashed" w:sz="6" w:space="24" w:color="D2D6DE"/>
            <w:right w:val="none" w:sz="0" w:space="0" w:color="auto"/>
          </w:divBdr>
        </w:div>
      </w:divsChild>
    </w:div>
    <w:div w:id="1474371873">
      <w:bodyDiv w:val="1"/>
      <w:marLeft w:val="0"/>
      <w:marRight w:val="0"/>
      <w:marTop w:val="0"/>
      <w:marBottom w:val="0"/>
      <w:divBdr>
        <w:top w:val="none" w:sz="0" w:space="0" w:color="auto"/>
        <w:left w:val="none" w:sz="0" w:space="0" w:color="auto"/>
        <w:bottom w:val="none" w:sz="0" w:space="0" w:color="auto"/>
        <w:right w:val="none" w:sz="0" w:space="0" w:color="auto"/>
      </w:divBdr>
    </w:div>
    <w:div w:id="1500072984">
      <w:bodyDiv w:val="1"/>
      <w:marLeft w:val="0"/>
      <w:marRight w:val="0"/>
      <w:marTop w:val="0"/>
      <w:marBottom w:val="0"/>
      <w:divBdr>
        <w:top w:val="none" w:sz="0" w:space="0" w:color="auto"/>
        <w:left w:val="none" w:sz="0" w:space="0" w:color="auto"/>
        <w:bottom w:val="none" w:sz="0" w:space="0" w:color="auto"/>
        <w:right w:val="none" w:sz="0" w:space="0" w:color="auto"/>
      </w:divBdr>
    </w:div>
    <w:div w:id="1509905463">
      <w:bodyDiv w:val="1"/>
      <w:marLeft w:val="0"/>
      <w:marRight w:val="0"/>
      <w:marTop w:val="0"/>
      <w:marBottom w:val="0"/>
      <w:divBdr>
        <w:top w:val="none" w:sz="0" w:space="0" w:color="auto"/>
        <w:left w:val="none" w:sz="0" w:space="0" w:color="auto"/>
        <w:bottom w:val="none" w:sz="0" w:space="0" w:color="auto"/>
        <w:right w:val="none" w:sz="0" w:space="0" w:color="auto"/>
      </w:divBdr>
    </w:div>
    <w:div w:id="1515681866">
      <w:bodyDiv w:val="1"/>
      <w:marLeft w:val="0"/>
      <w:marRight w:val="0"/>
      <w:marTop w:val="0"/>
      <w:marBottom w:val="0"/>
      <w:divBdr>
        <w:top w:val="none" w:sz="0" w:space="0" w:color="auto"/>
        <w:left w:val="none" w:sz="0" w:space="0" w:color="auto"/>
        <w:bottom w:val="none" w:sz="0" w:space="0" w:color="auto"/>
        <w:right w:val="none" w:sz="0" w:space="0" w:color="auto"/>
      </w:divBdr>
    </w:div>
    <w:div w:id="1516649686">
      <w:bodyDiv w:val="1"/>
      <w:marLeft w:val="0"/>
      <w:marRight w:val="0"/>
      <w:marTop w:val="0"/>
      <w:marBottom w:val="0"/>
      <w:divBdr>
        <w:top w:val="none" w:sz="0" w:space="0" w:color="auto"/>
        <w:left w:val="none" w:sz="0" w:space="0" w:color="auto"/>
        <w:bottom w:val="none" w:sz="0" w:space="0" w:color="auto"/>
        <w:right w:val="none" w:sz="0" w:space="0" w:color="auto"/>
      </w:divBdr>
    </w:div>
    <w:div w:id="1521969510">
      <w:bodyDiv w:val="1"/>
      <w:marLeft w:val="0"/>
      <w:marRight w:val="0"/>
      <w:marTop w:val="0"/>
      <w:marBottom w:val="0"/>
      <w:divBdr>
        <w:top w:val="none" w:sz="0" w:space="0" w:color="auto"/>
        <w:left w:val="none" w:sz="0" w:space="0" w:color="auto"/>
        <w:bottom w:val="none" w:sz="0" w:space="0" w:color="auto"/>
        <w:right w:val="none" w:sz="0" w:space="0" w:color="auto"/>
      </w:divBdr>
    </w:div>
    <w:div w:id="1535189294">
      <w:bodyDiv w:val="1"/>
      <w:marLeft w:val="0"/>
      <w:marRight w:val="0"/>
      <w:marTop w:val="0"/>
      <w:marBottom w:val="0"/>
      <w:divBdr>
        <w:top w:val="none" w:sz="0" w:space="0" w:color="auto"/>
        <w:left w:val="none" w:sz="0" w:space="0" w:color="auto"/>
        <w:bottom w:val="none" w:sz="0" w:space="0" w:color="auto"/>
        <w:right w:val="none" w:sz="0" w:space="0" w:color="auto"/>
      </w:divBdr>
      <w:divsChild>
        <w:div w:id="1125848625">
          <w:marLeft w:val="0"/>
          <w:marRight w:val="0"/>
          <w:marTop w:val="0"/>
          <w:marBottom w:val="0"/>
          <w:divBdr>
            <w:top w:val="none" w:sz="0" w:space="0" w:color="auto"/>
            <w:left w:val="none" w:sz="0" w:space="0" w:color="auto"/>
            <w:bottom w:val="none" w:sz="0" w:space="0" w:color="auto"/>
            <w:right w:val="none" w:sz="0" w:space="0" w:color="auto"/>
          </w:divBdr>
        </w:div>
      </w:divsChild>
    </w:div>
    <w:div w:id="1540632426">
      <w:bodyDiv w:val="1"/>
      <w:marLeft w:val="0"/>
      <w:marRight w:val="0"/>
      <w:marTop w:val="0"/>
      <w:marBottom w:val="0"/>
      <w:divBdr>
        <w:top w:val="none" w:sz="0" w:space="0" w:color="auto"/>
        <w:left w:val="none" w:sz="0" w:space="0" w:color="auto"/>
        <w:bottom w:val="none" w:sz="0" w:space="0" w:color="auto"/>
        <w:right w:val="none" w:sz="0" w:space="0" w:color="auto"/>
      </w:divBdr>
    </w:div>
    <w:div w:id="1550066494">
      <w:bodyDiv w:val="1"/>
      <w:marLeft w:val="0"/>
      <w:marRight w:val="0"/>
      <w:marTop w:val="0"/>
      <w:marBottom w:val="0"/>
      <w:divBdr>
        <w:top w:val="none" w:sz="0" w:space="0" w:color="auto"/>
        <w:left w:val="none" w:sz="0" w:space="0" w:color="auto"/>
        <w:bottom w:val="none" w:sz="0" w:space="0" w:color="auto"/>
        <w:right w:val="none" w:sz="0" w:space="0" w:color="auto"/>
      </w:divBdr>
      <w:divsChild>
        <w:div w:id="1964605231">
          <w:marLeft w:val="0"/>
          <w:marRight w:val="0"/>
          <w:marTop w:val="0"/>
          <w:marBottom w:val="0"/>
          <w:divBdr>
            <w:top w:val="dashed" w:sz="6" w:space="24" w:color="D2D6DE"/>
            <w:left w:val="none" w:sz="0" w:space="0" w:color="auto"/>
            <w:bottom w:val="dashed" w:sz="6" w:space="24" w:color="D2D6DE"/>
            <w:right w:val="none" w:sz="0" w:space="0" w:color="auto"/>
          </w:divBdr>
        </w:div>
      </w:divsChild>
    </w:div>
    <w:div w:id="1556773218">
      <w:bodyDiv w:val="1"/>
      <w:marLeft w:val="0"/>
      <w:marRight w:val="0"/>
      <w:marTop w:val="0"/>
      <w:marBottom w:val="0"/>
      <w:divBdr>
        <w:top w:val="none" w:sz="0" w:space="0" w:color="auto"/>
        <w:left w:val="none" w:sz="0" w:space="0" w:color="auto"/>
        <w:bottom w:val="none" w:sz="0" w:space="0" w:color="auto"/>
        <w:right w:val="none" w:sz="0" w:space="0" w:color="auto"/>
      </w:divBdr>
    </w:div>
    <w:div w:id="1571621353">
      <w:bodyDiv w:val="1"/>
      <w:marLeft w:val="0"/>
      <w:marRight w:val="0"/>
      <w:marTop w:val="0"/>
      <w:marBottom w:val="0"/>
      <w:divBdr>
        <w:top w:val="none" w:sz="0" w:space="0" w:color="auto"/>
        <w:left w:val="none" w:sz="0" w:space="0" w:color="auto"/>
        <w:bottom w:val="none" w:sz="0" w:space="0" w:color="auto"/>
        <w:right w:val="none" w:sz="0" w:space="0" w:color="auto"/>
      </w:divBdr>
    </w:div>
    <w:div w:id="1584143804">
      <w:bodyDiv w:val="1"/>
      <w:marLeft w:val="0"/>
      <w:marRight w:val="0"/>
      <w:marTop w:val="0"/>
      <w:marBottom w:val="0"/>
      <w:divBdr>
        <w:top w:val="none" w:sz="0" w:space="0" w:color="auto"/>
        <w:left w:val="none" w:sz="0" w:space="0" w:color="auto"/>
        <w:bottom w:val="none" w:sz="0" w:space="0" w:color="auto"/>
        <w:right w:val="none" w:sz="0" w:space="0" w:color="auto"/>
      </w:divBdr>
    </w:div>
    <w:div w:id="1589264328">
      <w:bodyDiv w:val="1"/>
      <w:marLeft w:val="0"/>
      <w:marRight w:val="0"/>
      <w:marTop w:val="0"/>
      <w:marBottom w:val="0"/>
      <w:divBdr>
        <w:top w:val="none" w:sz="0" w:space="0" w:color="auto"/>
        <w:left w:val="none" w:sz="0" w:space="0" w:color="auto"/>
        <w:bottom w:val="none" w:sz="0" w:space="0" w:color="auto"/>
        <w:right w:val="none" w:sz="0" w:space="0" w:color="auto"/>
      </w:divBdr>
    </w:div>
    <w:div w:id="1619531564">
      <w:bodyDiv w:val="1"/>
      <w:marLeft w:val="0"/>
      <w:marRight w:val="0"/>
      <w:marTop w:val="0"/>
      <w:marBottom w:val="0"/>
      <w:divBdr>
        <w:top w:val="none" w:sz="0" w:space="0" w:color="auto"/>
        <w:left w:val="none" w:sz="0" w:space="0" w:color="auto"/>
        <w:bottom w:val="none" w:sz="0" w:space="0" w:color="auto"/>
        <w:right w:val="none" w:sz="0" w:space="0" w:color="auto"/>
      </w:divBdr>
      <w:divsChild>
        <w:div w:id="1369063504">
          <w:marLeft w:val="0"/>
          <w:marRight w:val="0"/>
          <w:marTop w:val="0"/>
          <w:marBottom w:val="0"/>
          <w:divBdr>
            <w:top w:val="none" w:sz="0" w:space="0" w:color="auto"/>
            <w:left w:val="none" w:sz="0" w:space="0" w:color="auto"/>
            <w:bottom w:val="none" w:sz="0" w:space="0" w:color="auto"/>
            <w:right w:val="none" w:sz="0" w:space="0" w:color="auto"/>
          </w:divBdr>
          <w:divsChild>
            <w:div w:id="919217004">
              <w:marLeft w:val="0"/>
              <w:marRight w:val="0"/>
              <w:marTop w:val="0"/>
              <w:marBottom w:val="0"/>
              <w:divBdr>
                <w:top w:val="none" w:sz="0" w:space="0" w:color="auto"/>
                <w:left w:val="none" w:sz="0" w:space="0" w:color="auto"/>
                <w:bottom w:val="none" w:sz="0" w:space="0" w:color="auto"/>
                <w:right w:val="none" w:sz="0" w:space="0" w:color="auto"/>
              </w:divBdr>
              <w:divsChild>
                <w:div w:id="1134715722">
                  <w:marLeft w:val="0"/>
                  <w:marRight w:val="0"/>
                  <w:marTop w:val="0"/>
                  <w:marBottom w:val="0"/>
                  <w:divBdr>
                    <w:top w:val="none" w:sz="0" w:space="0" w:color="auto"/>
                    <w:left w:val="none" w:sz="0" w:space="0" w:color="auto"/>
                    <w:bottom w:val="none" w:sz="0" w:space="0" w:color="auto"/>
                    <w:right w:val="none" w:sz="0" w:space="0" w:color="auto"/>
                  </w:divBdr>
                  <w:divsChild>
                    <w:div w:id="1028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1777">
              <w:marLeft w:val="0"/>
              <w:marRight w:val="0"/>
              <w:marTop w:val="0"/>
              <w:marBottom w:val="0"/>
              <w:divBdr>
                <w:top w:val="none" w:sz="0" w:space="0" w:color="auto"/>
                <w:left w:val="none" w:sz="0" w:space="0" w:color="auto"/>
                <w:bottom w:val="none" w:sz="0" w:space="0" w:color="auto"/>
                <w:right w:val="none" w:sz="0" w:space="0" w:color="auto"/>
              </w:divBdr>
              <w:divsChild>
                <w:div w:id="1218780279">
                  <w:marLeft w:val="0"/>
                  <w:marRight w:val="0"/>
                  <w:marTop w:val="0"/>
                  <w:marBottom w:val="0"/>
                  <w:divBdr>
                    <w:top w:val="none" w:sz="0" w:space="0" w:color="auto"/>
                    <w:left w:val="none" w:sz="0" w:space="0" w:color="auto"/>
                    <w:bottom w:val="none" w:sz="0" w:space="0" w:color="auto"/>
                    <w:right w:val="none" w:sz="0" w:space="0" w:color="auto"/>
                  </w:divBdr>
                </w:div>
              </w:divsChild>
            </w:div>
            <w:div w:id="1596085183">
              <w:marLeft w:val="0"/>
              <w:marRight w:val="0"/>
              <w:marTop w:val="0"/>
              <w:marBottom w:val="0"/>
              <w:divBdr>
                <w:top w:val="none" w:sz="0" w:space="0" w:color="auto"/>
                <w:left w:val="none" w:sz="0" w:space="0" w:color="auto"/>
                <w:bottom w:val="none" w:sz="0" w:space="0" w:color="auto"/>
                <w:right w:val="none" w:sz="0" w:space="0" w:color="auto"/>
              </w:divBdr>
              <w:divsChild>
                <w:div w:id="1137527625">
                  <w:marLeft w:val="0"/>
                  <w:marRight w:val="0"/>
                  <w:marTop w:val="0"/>
                  <w:marBottom w:val="0"/>
                  <w:divBdr>
                    <w:top w:val="none" w:sz="0" w:space="0" w:color="auto"/>
                    <w:left w:val="none" w:sz="0" w:space="0" w:color="auto"/>
                    <w:bottom w:val="none" w:sz="0" w:space="0" w:color="auto"/>
                    <w:right w:val="none" w:sz="0" w:space="0" w:color="auto"/>
                  </w:divBdr>
                </w:div>
              </w:divsChild>
            </w:div>
            <w:div w:id="1897012774">
              <w:marLeft w:val="0"/>
              <w:marRight w:val="0"/>
              <w:marTop w:val="0"/>
              <w:marBottom w:val="0"/>
              <w:divBdr>
                <w:top w:val="none" w:sz="0" w:space="0" w:color="auto"/>
                <w:left w:val="none" w:sz="0" w:space="0" w:color="auto"/>
                <w:bottom w:val="none" w:sz="0" w:space="0" w:color="auto"/>
                <w:right w:val="none" w:sz="0" w:space="0" w:color="auto"/>
              </w:divBdr>
              <w:divsChild>
                <w:div w:id="18137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5450">
      <w:bodyDiv w:val="1"/>
      <w:marLeft w:val="0"/>
      <w:marRight w:val="0"/>
      <w:marTop w:val="0"/>
      <w:marBottom w:val="0"/>
      <w:divBdr>
        <w:top w:val="none" w:sz="0" w:space="0" w:color="auto"/>
        <w:left w:val="none" w:sz="0" w:space="0" w:color="auto"/>
        <w:bottom w:val="none" w:sz="0" w:space="0" w:color="auto"/>
        <w:right w:val="none" w:sz="0" w:space="0" w:color="auto"/>
      </w:divBdr>
    </w:div>
    <w:div w:id="1635480614">
      <w:bodyDiv w:val="1"/>
      <w:marLeft w:val="0"/>
      <w:marRight w:val="0"/>
      <w:marTop w:val="0"/>
      <w:marBottom w:val="0"/>
      <w:divBdr>
        <w:top w:val="none" w:sz="0" w:space="0" w:color="auto"/>
        <w:left w:val="none" w:sz="0" w:space="0" w:color="auto"/>
        <w:bottom w:val="none" w:sz="0" w:space="0" w:color="auto"/>
        <w:right w:val="none" w:sz="0" w:space="0" w:color="auto"/>
      </w:divBdr>
    </w:div>
    <w:div w:id="1641689453">
      <w:bodyDiv w:val="1"/>
      <w:marLeft w:val="0"/>
      <w:marRight w:val="0"/>
      <w:marTop w:val="0"/>
      <w:marBottom w:val="0"/>
      <w:divBdr>
        <w:top w:val="none" w:sz="0" w:space="0" w:color="auto"/>
        <w:left w:val="none" w:sz="0" w:space="0" w:color="auto"/>
        <w:bottom w:val="none" w:sz="0" w:space="0" w:color="auto"/>
        <w:right w:val="none" w:sz="0" w:space="0" w:color="auto"/>
      </w:divBdr>
    </w:div>
    <w:div w:id="1658068514">
      <w:bodyDiv w:val="1"/>
      <w:marLeft w:val="0"/>
      <w:marRight w:val="0"/>
      <w:marTop w:val="0"/>
      <w:marBottom w:val="0"/>
      <w:divBdr>
        <w:top w:val="none" w:sz="0" w:space="0" w:color="auto"/>
        <w:left w:val="none" w:sz="0" w:space="0" w:color="auto"/>
        <w:bottom w:val="none" w:sz="0" w:space="0" w:color="auto"/>
        <w:right w:val="none" w:sz="0" w:space="0" w:color="auto"/>
      </w:divBdr>
    </w:div>
    <w:div w:id="1675374231">
      <w:bodyDiv w:val="1"/>
      <w:marLeft w:val="0"/>
      <w:marRight w:val="0"/>
      <w:marTop w:val="0"/>
      <w:marBottom w:val="0"/>
      <w:divBdr>
        <w:top w:val="none" w:sz="0" w:space="0" w:color="auto"/>
        <w:left w:val="none" w:sz="0" w:space="0" w:color="auto"/>
        <w:bottom w:val="none" w:sz="0" w:space="0" w:color="auto"/>
        <w:right w:val="none" w:sz="0" w:space="0" w:color="auto"/>
      </w:divBdr>
    </w:div>
    <w:div w:id="1698777517">
      <w:bodyDiv w:val="1"/>
      <w:marLeft w:val="0"/>
      <w:marRight w:val="0"/>
      <w:marTop w:val="0"/>
      <w:marBottom w:val="0"/>
      <w:divBdr>
        <w:top w:val="none" w:sz="0" w:space="0" w:color="auto"/>
        <w:left w:val="none" w:sz="0" w:space="0" w:color="auto"/>
        <w:bottom w:val="none" w:sz="0" w:space="0" w:color="auto"/>
        <w:right w:val="none" w:sz="0" w:space="0" w:color="auto"/>
      </w:divBdr>
    </w:div>
    <w:div w:id="1702320211">
      <w:bodyDiv w:val="1"/>
      <w:marLeft w:val="0"/>
      <w:marRight w:val="0"/>
      <w:marTop w:val="0"/>
      <w:marBottom w:val="0"/>
      <w:divBdr>
        <w:top w:val="none" w:sz="0" w:space="0" w:color="auto"/>
        <w:left w:val="none" w:sz="0" w:space="0" w:color="auto"/>
        <w:bottom w:val="none" w:sz="0" w:space="0" w:color="auto"/>
        <w:right w:val="none" w:sz="0" w:space="0" w:color="auto"/>
      </w:divBdr>
    </w:div>
    <w:div w:id="1714885838">
      <w:bodyDiv w:val="1"/>
      <w:marLeft w:val="0"/>
      <w:marRight w:val="0"/>
      <w:marTop w:val="0"/>
      <w:marBottom w:val="0"/>
      <w:divBdr>
        <w:top w:val="none" w:sz="0" w:space="0" w:color="auto"/>
        <w:left w:val="none" w:sz="0" w:space="0" w:color="auto"/>
        <w:bottom w:val="none" w:sz="0" w:space="0" w:color="auto"/>
        <w:right w:val="none" w:sz="0" w:space="0" w:color="auto"/>
      </w:divBdr>
    </w:div>
    <w:div w:id="1718896281">
      <w:bodyDiv w:val="1"/>
      <w:marLeft w:val="0"/>
      <w:marRight w:val="0"/>
      <w:marTop w:val="0"/>
      <w:marBottom w:val="0"/>
      <w:divBdr>
        <w:top w:val="none" w:sz="0" w:space="0" w:color="auto"/>
        <w:left w:val="none" w:sz="0" w:space="0" w:color="auto"/>
        <w:bottom w:val="none" w:sz="0" w:space="0" w:color="auto"/>
        <w:right w:val="none" w:sz="0" w:space="0" w:color="auto"/>
      </w:divBdr>
    </w:div>
    <w:div w:id="1721006682">
      <w:bodyDiv w:val="1"/>
      <w:marLeft w:val="0"/>
      <w:marRight w:val="0"/>
      <w:marTop w:val="0"/>
      <w:marBottom w:val="0"/>
      <w:divBdr>
        <w:top w:val="none" w:sz="0" w:space="0" w:color="auto"/>
        <w:left w:val="none" w:sz="0" w:space="0" w:color="auto"/>
        <w:bottom w:val="none" w:sz="0" w:space="0" w:color="auto"/>
        <w:right w:val="none" w:sz="0" w:space="0" w:color="auto"/>
      </w:divBdr>
    </w:div>
    <w:div w:id="1721401084">
      <w:bodyDiv w:val="1"/>
      <w:marLeft w:val="0"/>
      <w:marRight w:val="0"/>
      <w:marTop w:val="0"/>
      <w:marBottom w:val="0"/>
      <w:divBdr>
        <w:top w:val="none" w:sz="0" w:space="0" w:color="auto"/>
        <w:left w:val="none" w:sz="0" w:space="0" w:color="auto"/>
        <w:bottom w:val="none" w:sz="0" w:space="0" w:color="auto"/>
        <w:right w:val="none" w:sz="0" w:space="0" w:color="auto"/>
      </w:divBdr>
    </w:div>
    <w:div w:id="1728213950">
      <w:bodyDiv w:val="1"/>
      <w:marLeft w:val="0"/>
      <w:marRight w:val="0"/>
      <w:marTop w:val="0"/>
      <w:marBottom w:val="0"/>
      <w:divBdr>
        <w:top w:val="none" w:sz="0" w:space="0" w:color="auto"/>
        <w:left w:val="none" w:sz="0" w:space="0" w:color="auto"/>
        <w:bottom w:val="none" w:sz="0" w:space="0" w:color="auto"/>
        <w:right w:val="none" w:sz="0" w:space="0" w:color="auto"/>
      </w:divBdr>
    </w:div>
    <w:div w:id="1741632420">
      <w:bodyDiv w:val="1"/>
      <w:marLeft w:val="0"/>
      <w:marRight w:val="0"/>
      <w:marTop w:val="0"/>
      <w:marBottom w:val="0"/>
      <w:divBdr>
        <w:top w:val="none" w:sz="0" w:space="0" w:color="auto"/>
        <w:left w:val="none" w:sz="0" w:space="0" w:color="auto"/>
        <w:bottom w:val="none" w:sz="0" w:space="0" w:color="auto"/>
        <w:right w:val="none" w:sz="0" w:space="0" w:color="auto"/>
      </w:divBdr>
    </w:div>
    <w:div w:id="1766221977">
      <w:bodyDiv w:val="1"/>
      <w:marLeft w:val="0"/>
      <w:marRight w:val="0"/>
      <w:marTop w:val="0"/>
      <w:marBottom w:val="0"/>
      <w:divBdr>
        <w:top w:val="none" w:sz="0" w:space="0" w:color="auto"/>
        <w:left w:val="none" w:sz="0" w:space="0" w:color="auto"/>
        <w:bottom w:val="none" w:sz="0" w:space="0" w:color="auto"/>
        <w:right w:val="none" w:sz="0" w:space="0" w:color="auto"/>
      </w:divBdr>
      <w:divsChild>
        <w:div w:id="181864711">
          <w:marLeft w:val="0"/>
          <w:marRight w:val="0"/>
          <w:marTop w:val="0"/>
          <w:marBottom w:val="0"/>
          <w:divBdr>
            <w:top w:val="none" w:sz="0" w:space="0" w:color="auto"/>
            <w:left w:val="none" w:sz="0" w:space="0" w:color="auto"/>
            <w:bottom w:val="none" w:sz="0" w:space="0" w:color="auto"/>
            <w:right w:val="none" w:sz="0" w:space="0" w:color="auto"/>
          </w:divBdr>
          <w:divsChild>
            <w:div w:id="1910000026">
              <w:marLeft w:val="0"/>
              <w:marRight w:val="0"/>
              <w:marTop w:val="0"/>
              <w:marBottom w:val="0"/>
              <w:divBdr>
                <w:top w:val="none" w:sz="0" w:space="0" w:color="auto"/>
                <w:left w:val="none" w:sz="0" w:space="0" w:color="auto"/>
                <w:bottom w:val="none" w:sz="0" w:space="0" w:color="auto"/>
                <w:right w:val="none" w:sz="0" w:space="0" w:color="auto"/>
              </w:divBdr>
              <w:divsChild>
                <w:div w:id="1856460659">
                  <w:marLeft w:val="0"/>
                  <w:marRight w:val="0"/>
                  <w:marTop w:val="0"/>
                  <w:marBottom w:val="0"/>
                  <w:divBdr>
                    <w:top w:val="none" w:sz="0" w:space="0" w:color="auto"/>
                    <w:left w:val="none" w:sz="0" w:space="0" w:color="auto"/>
                    <w:bottom w:val="none" w:sz="0" w:space="0" w:color="auto"/>
                    <w:right w:val="none" w:sz="0" w:space="0" w:color="auto"/>
                  </w:divBdr>
                </w:div>
              </w:divsChild>
            </w:div>
            <w:div w:id="1363483311">
              <w:marLeft w:val="0"/>
              <w:marRight w:val="0"/>
              <w:marTop w:val="0"/>
              <w:marBottom w:val="0"/>
              <w:divBdr>
                <w:top w:val="none" w:sz="0" w:space="0" w:color="auto"/>
                <w:left w:val="none" w:sz="0" w:space="0" w:color="auto"/>
                <w:bottom w:val="none" w:sz="0" w:space="0" w:color="auto"/>
                <w:right w:val="none" w:sz="0" w:space="0" w:color="auto"/>
              </w:divBdr>
              <w:divsChild>
                <w:div w:id="834226790">
                  <w:marLeft w:val="0"/>
                  <w:marRight w:val="0"/>
                  <w:marTop w:val="0"/>
                  <w:marBottom w:val="0"/>
                  <w:divBdr>
                    <w:top w:val="none" w:sz="0" w:space="0" w:color="auto"/>
                    <w:left w:val="none" w:sz="0" w:space="0" w:color="auto"/>
                    <w:bottom w:val="none" w:sz="0" w:space="0" w:color="auto"/>
                    <w:right w:val="none" w:sz="0" w:space="0" w:color="auto"/>
                  </w:divBdr>
                </w:div>
              </w:divsChild>
            </w:div>
            <w:div w:id="685907701">
              <w:marLeft w:val="0"/>
              <w:marRight w:val="0"/>
              <w:marTop w:val="0"/>
              <w:marBottom w:val="0"/>
              <w:divBdr>
                <w:top w:val="none" w:sz="0" w:space="0" w:color="auto"/>
                <w:left w:val="none" w:sz="0" w:space="0" w:color="auto"/>
                <w:bottom w:val="none" w:sz="0" w:space="0" w:color="auto"/>
                <w:right w:val="none" w:sz="0" w:space="0" w:color="auto"/>
              </w:divBdr>
              <w:divsChild>
                <w:div w:id="10486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62978">
      <w:bodyDiv w:val="1"/>
      <w:marLeft w:val="0"/>
      <w:marRight w:val="0"/>
      <w:marTop w:val="0"/>
      <w:marBottom w:val="0"/>
      <w:divBdr>
        <w:top w:val="none" w:sz="0" w:space="0" w:color="auto"/>
        <w:left w:val="none" w:sz="0" w:space="0" w:color="auto"/>
        <w:bottom w:val="none" w:sz="0" w:space="0" w:color="auto"/>
        <w:right w:val="none" w:sz="0" w:space="0" w:color="auto"/>
      </w:divBdr>
    </w:div>
    <w:div w:id="1788160219">
      <w:bodyDiv w:val="1"/>
      <w:marLeft w:val="0"/>
      <w:marRight w:val="0"/>
      <w:marTop w:val="0"/>
      <w:marBottom w:val="0"/>
      <w:divBdr>
        <w:top w:val="none" w:sz="0" w:space="0" w:color="auto"/>
        <w:left w:val="none" w:sz="0" w:space="0" w:color="auto"/>
        <w:bottom w:val="none" w:sz="0" w:space="0" w:color="auto"/>
        <w:right w:val="none" w:sz="0" w:space="0" w:color="auto"/>
      </w:divBdr>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777493">
      <w:bodyDiv w:val="1"/>
      <w:marLeft w:val="0"/>
      <w:marRight w:val="0"/>
      <w:marTop w:val="0"/>
      <w:marBottom w:val="0"/>
      <w:divBdr>
        <w:top w:val="none" w:sz="0" w:space="0" w:color="auto"/>
        <w:left w:val="none" w:sz="0" w:space="0" w:color="auto"/>
        <w:bottom w:val="none" w:sz="0" w:space="0" w:color="auto"/>
        <w:right w:val="none" w:sz="0" w:space="0" w:color="auto"/>
      </w:divBdr>
    </w:div>
    <w:div w:id="1812676156">
      <w:bodyDiv w:val="1"/>
      <w:marLeft w:val="0"/>
      <w:marRight w:val="0"/>
      <w:marTop w:val="0"/>
      <w:marBottom w:val="0"/>
      <w:divBdr>
        <w:top w:val="none" w:sz="0" w:space="0" w:color="auto"/>
        <w:left w:val="none" w:sz="0" w:space="0" w:color="auto"/>
        <w:bottom w:val="none" w:sz="0" w:space="0" w:color="auto"/>
        <w:right w:val="none" w:sz="0" w:space="0" w:color="auto"/>
      </w:divBdr>
    </w:div>
    <w:div w:id="1819152930">
      <w:bodyDiv w:val="1"/>
      <w:marLeft w:val="0"/>
      <w:marRight w:val="0"/>
      <w:marTop w:val="0"/>
      <w:marBottom w:val="0"/>
      <w:divBdr>
        <w:top w:val="none" w:sz="0" w:space="0" w:color="auto"/>
        <w:left w:val="none" w:sz="0" w:space="0" w:color="auto"/>
        <w:bottom w:val="none" w:sz="0" w:space="0" w:color="auto"/>
        <w:right w:val="none" w:sz="0" w:space="0" w:color="auto"/>
      </w:divBdr>
    </w:div>
    <w:div w:id="1840995625">
      <w:bodyDiv w:val="1"/>
      <w:marLeft w:val="0"/>
      <w:marRight w:val="0"/>
      <w:marTop w:val="0"/>
      <w:marBottom w:val="0"/>
      <w:divBdr>
        <w:top w:val="none" w:sz="0" w:space="0" w:color="auto"/>
        <w:left w:val="none" w:sz="0" w:space="0" w:color="auto"/>
        <w:bottom w:val="none" w:sz="0" w:space="0" w:color="auto"/>
        <w:right w:val="none" w:sz="0" w:space="0" w:color="auto"/>
      </w:divBdr>
    </w:div>
    <w:div w:id="1847404337">
      <w:bodyDiv w:val="1"/>
      <w:marLeft w:val="0"/>
      <w:marRight w:val="0"/>
      <w:marTop w:val="0"/>
      <w:marBottom w:val="0"/>
      <w:divBdr>
        <w:top w:val="none" w:sz="0" w:space="0" w:color="auto"/>
        <w:left w:val="none" w:sz="0" w:space="0" w:color="auto"/>
        <w:bottom w:val="none" w:sz="0" w:space="0" w:color="auto"/>
        <w:right w:val="none" w:sz="0" w:space="0" w:color="auto"/>
      </w:divBdr>
    </w:div>
    <w:div w:id="1848014277">
      <w:bodyDiv w:val="1"/>
      <w:marLeft w:val="0"/>
      <w:marRight w:val="0"/>
      <w:marTop w:val="0"/>
      <w:marBottom w:val="0"/>
      <w:divBdr>
        <w:top w:val="none" w:sz="0" w:space="0" w:color="auto"/>
        <w:left w:val="none" w:sz="0" w:space="0" w:color="auto"/>
        <w:bottom w:val="none" w:sz="0" w:space="0" w:color="auto"/>
        <w:right w:val="none" w:sz="0" w:space="0" w:color="auto"/>
      </w:divBdr>
    </w:div>
    <w:div w:id="1849438616">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1873956588">
      <w:bodyDiv w:val="1"/>
      <w:marLeft w:val="0"/>
      <w:marRight w:val="0"/>
      <w:marTop w:val="0"/>
      <w:marBottom w:val="0"/>
      <w:divBdr>
        <w:top w:val="none" w:sz="0" w:space="0" w:color="auto"/>
        <w:left w:val="none" w:sz="0" w:space="0" w:color="auto"/>
        <w:bottom w:val="none" w:sz="0" w:space="0" w:color="auto"/>
        <w:right w:val="none" w:sz="0" w:space="0" w:color="auto"/>
      </w:divBdr>
    </w:div>
    <w:div w:id="1876766685">
      <w:bodyDiv w:val="1"/>
      <w:marLeft w:val="0"/>
      <w:marRight w:val="0"/>
      <w:marTop w:val="0"/>
      <w:marBottom w:val="0"/>
      <w:divBdr>
        <w:top w:val="none" w:sz="0" w:space="0" w:color="auto"/>
        <w:left w:val="none" w:sz="0" w:space="0" w:color="auto"/>
        <w:bottom w:val="none" w:sz="0" w:space="0" w:color="auto"/>
        <w:right w:val="none" w:sz="0" w:space="0" w:color="auto"/>
      </w:divBdr>
    </w:div>
    <w:div w:id="1878466509">
      <w:bodyDiv w:val="1"/>
      <w:marLeft w:val="0"/>
      <w:marRight w:val="0"/>
      <w:marTop w:val="0"/>
      <w:marBottom w:val="0"/>
      <w:divBdr>
        <w:top w:val="none" w:sz="0" w:space="0" w:color="auto"/>
        <w:left w:val="none" w:sz="0" w:space="0" w:color="auto"/>
        <w:bottom w:val="none" w:sz="0" w:space="0" w:color="auto"/>
        <w:right w:val="none" w:sz="0" w:space="0" w:color="auto"/>
      </w:divBdr>
    </w:div>
    <w:div w:id="1888950005">
      <w:bodyDiv w:val="1"/>
      <w:marLeft w:val="0"/>
      <w:marRight w:val="0"/>
      <w:marTop w:val="0"/>
      <w:marBottom w:val="0"/>
      <w:divBdr>
        <w:top w:val="none" w:sz="0" w:space="0" w:color="auto"/>
        <w:left w:val="none" w:sz="0" w:space="0" w:color="auto"/>
        <w:bottom w:val="none" w:sz="0" w:space="0" w:color="auto"/>
        <w:right w:val="none" w:sz="0" w:space="0" w:color="auto"/>
      </w:divBdr>
    </w:div>
    <w:div w:id="1895071503">
      <w:bodyDiv w:val="1"/>
      <w:marLeft w:val="0"/>
      <w:marRight w:val="0"/>
      <w:marTop w:val="0"/>
      <w:marBottom w:val="0"/>
      <w:divBdr>
        <w:top w:val="none" w:sz="0" w:space="0" w:color="auto"/>
        <w:left w:val="none" w:sz="0" w:space="0" w:color="auto"/>
        <w:bottom w:val="none" w:sz="0" w:space="0" w:color="auto"/>
        <w:right w:val="none" w:sz="0" w:space="0" w:color="auto"/>
      </w:divBdr>
    </w:div>
    <w:div w:id="1910573852">
      <w:bodyDiv w:val="1"/>
      <w:marLeft w:val="0"/>
      <w:marRight w:val="0"/>
      <w:marTop w:val="0"/>
      <w:marBottom w:val="0"/>
      <w:divBdr>
        <w:top w:val="none" w:sz="0" w:space="0" w:color="auto"/>
        <w:left w:val="none" w:sz="0" w:space="0" w:color="auto"/>
        <w:bottom w:val="none" w:sz="0" w:space="0" w:color="auto"/>
        <w:right w:val="none" w:sz="0" w:space="0" w:color="auto"/>
      </w:divBdr>
    </w:div>
    <w:div w:id="1919826759">
      <w:bodyDiv w:val="1"/>
      <w:marLeft w:val="0"/>
      <w:marRight w:val="0"/>
      <w:marTop w:val="0"/>
      <w:marBottom w:val="0"/>
      <w:divBdr>
        <w:top w:val="none" w:sz="0" w:space="0" w:color="auto"/>
        <w:left w:val="none" w:sz="0" w:space="0" w:color="auto"/>
        <w:bottom w:val="none" w:sz="0" w:space="0" w:color="auto"/>
        <w:right w:val="none" w:sz="0" w:space="0" w:color="auto"/>
      </w:divBdr>
    </w:div>
    <w:div w:id="1925676520">
      <w:bodyDiv w:val="1"/>
      <w:marLeft w:val="0"/>
      <w:marRight w:val="0"/>
      <w:marTop w:val="0"/>
      <w:marBottom w:val="0"/>
      <w:divBdr>
        <w:top w:val="none" w:sz="0" w:space="0" w:color="auto"/>
        <w:left w:val="none" w:sz="0" w:space="0" w:color="auto"/>
        <w:bottom w:val="none" w:sz="0" w:space="0" w:color="auto"/>
        <w:right w:val="none" w:sz="0" w:space="0" w:color="auto"/>
      </w:divBdr>
    </w:div>
    <w:div w:id="1933776049">
      <w:bodyDiv w:val="1"/>
      <w:marLeft w:val="0"/>
      <w:marRight w:val="0"/>
      <w:marTop w:val="0"/>
      <w:marBottom w:val="0"/>
      <w:divBdr>
        <w:top w:val="none" w:sz="0" w:space="0" w:color="auto"/>
        <w:left w:val="none" w:sz="0" w:space="0" w:color="auto"/>
        <w:bottom w:val="none" w:sz="0" w:space="0" w:color="auto"/>
        <w:right w:val="none" w:sz="0" w:space="0" w:color="auto"/>
      </w:divBdr>
    </w:div>
    <w:div w:id="1972901911">
      <w:bodyDiv w:val="1"/>
      <w:marLeft w:val="0"/>
      <w:marRight w:val="0"/>
      <w:marTop w:val="0"/>
      <w:marBottom w:val="0"/>
      <w:divBdr>
        <w:top w:val="none" w:sz="0" w:space="0" w:color="auto"/>
        <w:left w:val="none" w:sz="0" w:space="0" w:color="auto"/>
        <w:bottom w:val="none" w:sz="0" w:space="0" w:color="auto"/>
        <w:right w:val="none" w:sz="0" w:space="0" w:color="auto"/>
      </w:divBdr>
      <w:divsChild>
        <w:div w:id="33163978">
          <w:marLeft w:val="0"/>
          <w:marRight w:val="0"/>
          <w:marTop w:val="0"/>
          <w:marBottom w:val="0"/>
          <w:divBdr>
            <w:top w:val="none" w:sz="0" w:space="0" w:color="auto"/>
            <w:left w:val="none" w:sz="0" w:space="0" w:color="auto"/>
            <w:bottom w:val="none" w:sz="0" w:space="0" w:color="auto"/>
            <w:right w:val="none" w:sz="0" w:space="0" w:color="auto"/>
          </w:divBdr>
          <w:divsChild>
            <w:div w:id="753279517">
              <w:marLeft w:val="0"/>
              <w:marRight w:val="0"/>
              <w:marTop w:val="0"/>
              <w:marBottom w:val="0"/>
              <w:divBdr>
                <w:top w:val="none" w:sz="0" w:space="0" w:color="auto"/>
                <w:left w:val="none" w:sz="0" w:space="0" w:color="auto"/>
                <w:bottom w:val="none" w:sz="0" w:space="0" w:color="auto"/>
                <w:right w:val="none" w:sz="0" w:space="0" w:color="auto"/>
              </w:divBdr>
            </w:div>
            <w:div w:id="1028022817">
              <w:marLeft w:val="0"/>
              <w:marRight w:val="0"/>
              <w:marTop w:val="0"/>
              <w:marBottom w:val="0"/>
              <w:divBdr>
                <w:top w:val="none" w:sz="0" w:space="0" w:color="auto"/>
                <w:left w:val="none" w:sz="0" w:space="0" w:color="auto"/>
                <w:bottom w:val="none" w:sz="0" w:space="0" w:color="auto"/>
                <w:right w:val="none" w:sz="0" w:space="0" w:color="auto"/>
              </w:divBdr>
            </w:div>
            <w:div w:id="751774218">
              <w:marLeft w:val="0"/>
              <w:marRight w:val="0"/>
              <w:marTop w:val="0"/>
              <w:marBottom w:val="0"/>
              <w:divBdr>
                <w:top w:val="none" w:sz="0" w:space="0" w:color="auto"/>
                <w:left w:val="none" w:sz="0" w:space="0" w:color="auto"/>
                <w:bottom w:val="none" w:sz="0" w:space="0" w:color="auto"/>
                <w:right w:val="none" w:sz="0" w:space="0" w:color="auto"/>
              </w:divBdr>
            </w:div>
            <w:div w:id="1360201520">
              <w:marLeft w:val="0"/>
              <w:marRight w:val="0"/>
              <w:marTop w:val="0"/>
              <w:marBottom w:val="0"/>
              <w:divBdr>
                <w:top w:val="none" w:sz="0" w:space="0" w:color="auto"/>
                <w:left w:val="none" w:sz="0" w:space="0" w:color="auto"/>
                <w:bottom w:val="none" w:sz="0" w:space="0" w:color="auto"/>
                <w:right w:val="none" w:sz="0" w:space="0" w:color="auto"/>
              </w:divBdr>
            </w:div>
            <w:div w:id="10177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8042">
      <w:bodyDiv w:val="1"/>
      <w:marLeft w:val="0"/>
      <w:marRight w:val="0"/>
      <w:marTop w:val="0"/>
      <w:marBottom w:val="0"/>
      <w:divBdr>
        <w:top w:val="none" w:sz="0" w:space="0" w:color="auto"/>
        <w:left w:val="none" w:sz="0" w:space="0" w:color="auto"/>
        <w:bottom w:val="none" w:sz="0" w:space="0" w:color="auto"/>
        <w:right w:val="none" w:sz="0" w:space="0" w:color="auto"/>
      </w:divBdr>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39332">
      <w:bodyDiv w:val="1"/>
      <w:marLeft w:val="0"/>
      <w:marRight w:val="0"/>
      <w:marTop w:val="0"/>
      <w:marBottom w:val="0"/>
      <w:divBdr>
        <w:top w:val="none" w:sz="0" w:space="0" w:color="auto"/>
        <w:left w:val="none" w:sz="0" w:space="0" w:color="auto"/>
        <w:bottom w:val="none" w:sz="0" w:space="0" w:color="auto"/>
        <w:right w:val="none" w:sz="0" w:space="0" w:color="auto"/>
      </w:divBdr>
    </w:div>
    <w:div w:id="2034649304">
      <w:bodyDiv w:val="1"/>
      <w:marLeft w:val="0"/>
      <w:marRight w:val="0"/>
      <w:marTop w:val="0"/>
      <w:marBottom w:val="0"/>
      <w:divBdr>
        <w:top w:val="none" w:sz="0" w:space="0" w:color="auto"/>
        <w:left w:val="none" w:sz="0" w:space="0" w:color="auto"/>
        <w:bottom w:val="none" w:sz="0" w:space="0" w:color="auto"/>
        <w:right w:val="none" w:sz="0" w:space="0" w:color="auto"/>
      </w:divBdr>
    </w:div>
    <w:div w:id="2053727069">
      <w:bodyDiv w:val="1"/>
      <w:marLeft w:val="0"/>
      <w:marRight w:val="0"/>
      <w:marTop w:val="0"/>
      <w:marBottom w:val="0"/>
      <w:divBdr>
        <w:top w:val="none" w:sz="0" w:space="0" w:color="auto"/>
        <w:left w:val="none" w:sz="0" w:space="0" w:color="auto"/>
        <w:bottom w:val="none" w:sz="0" w:space="0" w:color="auto"/>
        <w:right w:val="none" w:sz="0" w:space="0" w:color="auto"/>
      </w:divBdr>
    </w:div>
    <w:div w:id="2056616327">
      <w:bodyDiv w:val="1"/>
      <w:marLeft w:val="0"/>
      <w:marRight w:val="0"/>
      <w:marTop w:val="0"/>
      <w:marBottom w:val="0"/>
      <w:divBdr>
        <w:top w:val="none" w:sz="0" w:space="0" w:color="auto"/>
        <w:left w:val="none" w:sz="0" w:space="0" w:color="auto"/>
        <w:bottom w:val="none" w:sz="0" w:space="0" w:color="auto"/>
        <w:right w:val="none" w:sz="0" w:space="0" w:color="auto"/>
      </w:divBdr>
    </w:div>
    <w:div w:id="2059236596">
      <w:bodyDiv w:val="1"/>
      <w:marLeft w:val="0"/>
      <w:marRight w:val="0"/>
      <w:marTop w:val="0"/>
      <w:marBottom w:val="0"/>
      <w:divBdr>
        <w:top w:val="none" w:sz="0" w:space="0" w:color="auto"/>
        <w:left w:val="none" w:sz="0" w:space="0" w:color="auto"/>
        <w:bottom w:val="none" w:sz="0" w:space="0" w:color="auto"/>
        <w:right w:val="none" w:sz="0" w:space="0" w:color="auto"/>
      </w:divBdr>
    </w:div>
    <w:div w:id="2060854253">
      <w:bodyDiv w:val="1"/>
      <w:marLeft w:val="0"/>
      <w:marRight w:val="0"/>
      <w:marTop w:val="0"/>
      <w:marBottom w:val="0"/>
      <w:divBdr>
        <w:top w:val="none" w:sz="0" w:space="0" w:color="auto"/>
        <w:left w:val="none" w:sz="0" w:space="0" w:color="auto"/>
        <w:bottom w:val="none" w:sz="0" w:space="0" w:color="auto"/>
        <w:right w:val="none" w:sz="0" w:space="0" w:color="auto"/>
      </w:divBdr>
      <w:divsChild>
        <w:div w:id="1763212336">
          <w:marLeft w:val="0"/>
          <w:marRight w:val="0"/>
          <w:marTop w:val="0"/>
          <w:marBottom w:val="0"/>
          <w:divBdr>
            <w:top w:val="none" w:sz="0" w:space="0" w:color="auto"/>
            <w:left w:val="none" w:sz="0" w:space="0" w:color="auto"/>
            <w:bottom w:val="none" w:sz="0" w:space="0" w:color="auto"/>
            <w:right w:val="none" w:sz="0" w:space="0" w:color="auto"/>
          </w:divBdr>
          <w:divsChild>
            <w:div w:id="1434785082">
              <w:marLeft w:val="0"/>
              <w:marRight w:val="0"/>
              <w:marTop w:val="0"/>
              <w:marBottom w:val="0"/>
              <w:divBdr>
                <w:top w:val="none" w:sz="0" w:space="0" w:color="auto"/>
                <w:left w:val="none" w:sz="0" w:space="0" w:color="auto"/>
                <w:bottom w:val="none" w:sz="0" w:space="0" w:color="auto"/>
                <w:right w:val="none" w:sz="0" w:space="0" w:color="auto"/>
              </w:divBdr>
              <w:divsChild>
                <w:div w:id="16089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 w:id="2089498830">
      <w:bodyDiv w:val="1"/>
      <w:marLeft w:val="0"/>
      <w:marRight w:val="0"/>
      <w:marTop w:val="0"/>
      <w:marBottom w:val="0"/>
      <w:divBdr>
        <w:top w:val="none" w:sz="0" w:space="0" w:color="auto"/>
        <w:left w:val="none" w:sz="0" w:space="0" w:color="auto"/>
        <w:bottom w:val="none" w:sz="0" w:space="0" w:color="auto"/>
        <w:right w:val="none" w:sz="0" w:space="0" w:color="auto"/>
      </w:divBdr>
    </w:div>
    <w:div w:id="2117096116">
      <w:bodyDiv w:val="1"/>
      <w:marLeft w:val="0"/>
      <w:marRight w:val="0"/>
      <w:marTop w:val="0"/>
      <w:marBottom w:val="0"/>
      <w:divBdr>
        <w:top w:val="none" w:sz="0" w:space="0" w:color="auto"/>
        <w:left w:val="none" w:sz="0" w:space="0" w:color="auto"/>
        <w:bottom w:val="none" w:sz="0" w:space="0" w:color="auto"/>
        <w:right w:val="none" w:sz="0" w:space="0" w:color="auto"/>
      </w:divBdr>
    </w:div>
    <w:div w:id="2128891870">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image" Target="media/image3.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694</Words>
  <Characters>3960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Microsoft Office User</cp:lastModifiedBy>
  <cp:revision>8</cp:revision>
  <cp:lastPrinted>2020-08-13T02:38:00Z</cp:lastPrinted>
  <dcterms:created xsi:type="dcterms:W3CDTF">2020-10-07T15:39:00Z</dcterms:created>
  <dcterms:modified xsi:type="dcterms:W3CDTF">2020-10-15T14:37:00Z</dcterms:modified>
</cp:coreProperties>
</file>